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13" w:rsidRPr="008B622B" w:rsidRDefault="000A4813" w:rsidP="0032090D">
      <w:pPr>
        <w:jc w:val="center"/>
        <w:rPr>
          <w:b/>
          <w:bCs/>
        </w:rPr>
      </w:pPr>
      <w:r w:rsidRPr="008B622B">
        <w:rPr>
          <w:b/>
          <w:bCs/>
        </w:rPr>
        <w:t>Ebösszeíró adatlap 2015.</w:t>
      </w:r>
    </w:p>
    <w:p w:rsidR="000A4813" w:rsidRPr="008B622B" w:rsidRDefault="000A4813" w:rsidP="0032090D">
      <w:pPr>
        <w:jc w:val="center"/>
        <w:rPr>
          <w:b/>
          <w:bCs/>
        </w:rPr>
      </w:pPr>
    </w:p>
    <w:p w:rsidR="000A4813" w:rsidRPr="008B622B" w:rsidRDefault="000A4813" w:rsidP="0032090D">
      <w:pPr>
        <w:jc w:val="center"/>
        <w:rPr>
          <w:b/>
          <w:bCs/>
        </w:rPr>
      </w:pPr>
      <w:r w:rsidRPr="008B622B">
        <w:rPr>
          <w:b/>
          <w:bCs/>
        </w:rPr>
        <w:t>(A kérdőívet ebenként kérjük kitölteni!)</w:t>
      </w:r>
    </w:p>
    <w:p w:rsidR="000A4813" w:rsidRPr="008B622B" w:rsidRDefault="000A4813" w:rsidP="0032090D">
      <w:pPr>
        <w:jc w:val="center"/>
        <w:rPr>
          <w:b/>
          <w:bCs/>
        </w:rPr>
      </w:pPr>
    </w:p>
    <w:p w:rsidR="000A4813" w:rsidRPr="008B622B" w:rsidRDefault="000A4813" w:rsidP="0032090D">
      <w:pPr>
        <w:jc w:val="center"/>
        <w:rPr>
          <w:b/>
          <w:bCs/>
          <w:i/>
          <w:iCs/>
          <w:u w:val="single"/>
        </w:rPr>
      </w:pPr>
    </w:p>
    <w:p w:rsidR="000A4813" w:rsidRPr="008B622B" w:rsidRDefault="000A4813" w:rsidP="0032090D">
      <w:pPr>
        <w:numPr>
          <w:ilvl w:val="0"/>
          <w:numId w:val="1"/>
        </w:numPr>
        <w:tabs>
          <w:tab w:val="left" w:pos="720"/>
          <w:tab w:val="right" w:pos="9923"/>
        </w:tabs>
        <w:ind w:left="360" w:hanging="360"/>
      </w:pPr>
      <w:r w:rsidRPr="008B622B">
        <w:rPr>
          <w:b/>
          <w:bCs/>
          <w:i/>
          <w:iCs/>
          <w:u w:val="single"/>
        </w:rPr>
        <w:t>Tulajdonosra, ebtartóra vonatkozó adatok</w:t>
      </w:r>
    </w:p>
    <w:p w:rsidR="000A4813" w:rsidRPr="008B622B" w:rsidRDefault="000A4813" w:rsidP="0032090D">
      <w:pPr>
        <w:numPr>
          <w:ilvl w:val="0"/>
          <w:numId w:val="2"/>
        </w:numPr>
        <w:tabs>
          <w:tab w:val="decimal" w:pos="720"/>
          <w:tab w:val="right" w:leader="dot" w:pos="9923"/>
        </w:tabs>
        <w:ind w:left="714" w:hanging="357"/>
      </w:pPr>
      <w:r w:rsidRPr="008B622B">
        <w:t xml:space="preserve">Az </w:t>
      </w:r>
      <w:r w:rsidRPr="008B622B">
        <w:rPr>
          <w:b/>
          <w:bCs/>
        </w:rPr>
        <w:t>eb tulajdonosának</w:t>
      </w:r>
      <w:r w:rsidRPr="008B622B">
        <w:t xml:space="preserve"> neve: </w:t>
      </w:r>
      <w:r w:rsidRPr="008B622B">
        <w:tab/>
      </w:r>
    </w:p>
    <w:p w:rsidR="000A4813" w:rsidRPr="008B622B" w:rsidRDefault="000A4813" w:rsidP="0032090D">
      <w:pPr>
        <w:tabs>
          <w:tab w:val="right" w:leader="dot" w:pos="9923"/>
        </w:tabs>
        <w:ind w:left="357" w:right="-108" w:firstLine="2517"/>
      </w:pPr>
      <w:r w:rsidRPr="008B622B">
        <w:t>címe:</w:t>
      </w:r>
      <w:r w:rsidRPr="008B622B">
        <w:tab/>
      </w:r>
    </w:p>
    <w:p w:rsidR="000A4813" w:rsidRPr="008B622B" w:rsidRDefault="000A4813" w:rsidP="0032090D">
      <w:pPr>
        <w:numPr>
          <w:ilvl w:val="0"/>
          <w:numId w:val="2"/>
        </w:numPr>
        <w:tabs>
          <w:tab w:val="left" w:pos="2340"/>
          <w:tab w:val="right" w:leader="dot" w:pos="9923"/>
        </w:tabs>
        <w:ind w:left="714" w:hanging="357"/>
      </w:pPr>
      <w:r w:rsidRPr="008B622B">
        <w:t xml:space="preserve">Az </w:t>
      </w:r>
      <w:r w:rsidRPr="008B622B">
        <w:rPr>
          <w:b/>
          <w:bCs/>
        </w:rPr>
        <w:t>eb tartójának</w:t>
      </w:r>
      <w:r w:rsidRPr="008B622B">
        <w:t xml:space="preserve"> neve: </w:t>
      </w:r>
      <w:r w:rsidRPr="008B622B">
        <w:tab/>
      </w:r>
    </w:p>
    <w:p w:rsidR="000A4813" w:rsidRPr="008B622B" w:rsidRDefault="000A4813" w:rsidP="0032090D">
      <w:pPr>
        <w:tabs>
          <w:tab w:val="left" w:pos="2520"/>
          <w:tab w:val="right" w:leader="dot" w:pos="9923"/>
        </w:tabs>
        <w:ind w:left="357" w:firstLine="1979"/>
      </w:pPr>
      <w:r w:rsidRPr="008B622B">
        <w:t xml:space="preserve">lakcíme: </w:t>
      </w:r>
      <w:r w:rsidRPr="008B622B">
        <w:tab/>
      </w:r>
    </w:p>
    <w:p w:rsidR="000A4813" w:rsidRPr="008B622B" w:rsidRDefault="000A4813" w:rsidP="0032090D">
      <w:pPr>
        <w:tabs>
          <w:tab w:val="left" w:leader="dot" w:pos="3060"/>
          <w:tab w:val="right" w:leader="dot" w:pos="9923"/>
        </w:tabs>
        <w:ind w:left="357" w:firstLine="1979"/>
      </w:pPr>
      <w:r w:rsidRPr="008B622B">
        <w:t xml:space="preserve">telefonszáma: </w:t>
      </w:r>
      <w:r w:rsidRPr="008B622B">
        <w:tab/>
      </w:r>
    </w:p>
    <w:p w:rsidR="000A4813" w:rsidRDefault="000A4813" w:rsidP="0032090D">
      <w:pPr>
        <w:tabs>
          <w:tab w:val="left" w:pos="2520"/>
          <w:tab w:val="right" w:leader="dot" w:pos="9923"/>
        </w:tabs>
        <w:ind w:left="357" w:firstLine="1979"/>
      </w:pPr>
      <w:r w:rsidRPr="008B622B">
        <w:t xml:space="preserve">e-mail: </w:t>
      </w:r>
      <w:r w:rsidRPr="008B622B">
        <w:tab/>
      </w:r>
    </w:p>
    <w:p w:rsidR="000A4813" w:rsidRPr="008B622B" w:rsidRDefault="000A4813" w:rsidP="0032090D">
      <w:pPr>
        <w:tabs>
          <w:tab w:val="left" w:pos="2520"/>
          <w:tab w:val="right" w:leader="dot" w:pos="9923"/>
        </w:tabs>
        <w:ind w:left="357" w:firstLine="1979"/>
        <w:rPr>
          <w:b/>
          <w:bCs/>
          <w:i/>
          <w:iCs/>
          <w:u w:val="single"/>
        </w:rPr>
      </w:pPr>
    </w:p>
    <w:p w:rsidR="000A4813" w:rsidRPr="008B622B" w:rsidRDefault="000A4813" w:rsidP="0032090D">
      <w:pPr>
        <w:numPr>
          <w:ilvl w:val="0"/>
          <w:numId w:val="1"/>
        </w:numPr>
        <w:tabs>
          <w:tab w:val="left" w:pos="720"/>
          <w:tab w:val="right" w:pos="9923"/>
        </w:tabs>
        <w:ind w:left="360" w:hanging="360"/>
      </w:pPr>
      <w:r w:rsidRPr="008B622B">
        <w:rPr>
          <w:b/>
          <w:bCs/>
          <w:i/>
          <w:iCs/>
          <w:u w:val="single"/>
        </w:rPr>
        <w:t xml:space="preserve">A tartott ebre vonatkozó általános adatok: </w:t>
      </w:r>
    </w:p>
    <w:p w:rsidR="000A4813" w:rsidRPr="008B622B" w:rsidRDefault="000A4813" w:rsidP="0032090D">
      <w:pPr>
        <w:tabs>
          <w:tab w:val="right" w:leader="dot" w:pos="9923"/>
        </w:tabs>
        <w:ind w:left="357"/>
      </w:pPr>
      <w:r w:rsidRPr="008B622B">
        <w:t xml:space="preserve">Az eb fajtája/ fajtajellege: </w:t>
      </w:r>
      <w:r w:rsidRPr="008B622B">
        <w:tab/>
      </w:r>
    </w:p>
    <w:p w:rsidR="000A4813" w:rsidRPr="008B622B" w:rsidRDefault="000A4813" w:rsidP="0032090D">
      <w:pPr>
        <w:tabs>
          <w:tab w:val="center" w:leader="dot" w:pos="1620"/>
          <w:tab w:val="right" w:leader="dot" w:pos="9923"/>
        </w:tabs>
        <w:ind w:left="357" w:firstLine="720"/>
      </w:pPr>
      <w:r w:rsidRPr="008B622B">
        <w:t xml:space="preserve">neme: </w:t>
      </w:r>
      <w:r w:rsidRPr="008B622B">
        <w:tab/>
      </w:r>
    </w:p>
    <w:p w:rsidR="000A4813" w:rsidRPr="008B622B" w:rsidRDefault="000A4813" w:rsidP="0032090D">
      <w:pPr>
        <w:tabs>
          <w:tab w:val="right" w:leader="dot" w:pos="9923"/>
        </w:tabs>
        <w:ind w:left="357" w:firstLine="720"/>
      </w:pPr>
      <w:r w:rsidRPr="008B622B">
        <w:t xml:space="preserve">születési ideje: </w:t>
      </w:r>
      <w:r w:rsidRPr="008B622B">
        <w:tab/>
      </w:r>
    </w:p>
    <w:p w:rsidR="000A4813" w:rsidRPr="008B622B" w:rsidRDefault="000A4813" w:rsidP="0032090D">
      <w:pPr>
        <w:tabs>
          <w:tab w:val="left" w:pos="1440"/>
          <w:tab w:val="right" w:leader="dot" w:pos="9923"/>
        </w:tabs>
        <w:ind w:left="357" w:firstLine="720"/>
      </w:pPr>
      <w:r w:rsidRPr="008B622B">
        <w:t>színe:</w:t>
      </w:r>
      <w:r w:rsidRPr="008B622B">
        <w:tab/>
      </w:r>
    </w:p>
    <w:p w:rsidR="000A4813" w:rsidRPr="008B622B" w:rsidRDefault="000A4813" w:rsidP="0032090D">
      <w:pPr>
        <w:tabs>
          <w:tab w:val="left" w:pos="1800"/>
          <w:tab w:val="right" w:leader="dot" w:pos="9923"/>
        </w:tabs>
        <w:ind w:left="357" w:firstLine="720"/>
      </w:pPr>
      <w:r w:rsidRPr="008B622B">
        <w:t>hívóneve:</w:t>
      </w:r>
      <w:r w:rsidRPr="008B622B">
        <w:tab/>
      </w:r>
    </w:p>
    <w:p w:rsidR="000A4813" w:rsidRDefault="000A4813" w:rsidP="0032090D">
      <w:pPr>
        <w:tabs>
          <w:tab w:val="right" w:leader="dot" w:pos="9923"/>
        </w:tabs>
        <w:ind w:left="357" w:firstLine="720"/>
      </w:pPr>
      <w:r w:rsidRPr="008B622B">
        <w:t>tartási helye:</w:t>
      </w:r>
      <w:r w:rsidRPr="008B622B">
        <w:tab/>
      </w:r>
    </w:p>
    <w:p w:rsidR="000A4813" w:rsidRPr="008B622B" w:rsidRDefault="000A4813" w:rsidP="0032090D">
      <w:pPr>
        <w:tabs>
          <w:tab w:val="right" w:leader="dot" w:pos="9923"/>
        </w:tabs>
        <w:ind w:left="357" w:firstLine="720"/>
        <w:rPr>
          <w:b/>
          <w:bCs/>
          <w:i/>
          <w:iCs/>
          <w:u w:val="single"/>
        </w:rPr>
      </w:pPr>
    </w:p>
    <w:p w:rsidR="000A4813" w:rsidRPr="008B622B" w:rsidRDefault="000A4813" w:rsidP="0032090D">
      <w:pPr>
        <w:numPr>
          <w:ilvl w:val="0"/>
          <w:numId w:val="1"/>
        </w:numPr>
        <w:tabs>
          <w:tab w:val="left" w:pos="360"/>
          <w:tab w:val="right" w:pos="9923"/>
        </w:tabs>
        <w:ind w:left="360" w:hanging="360"/>
        <w:rPr>
          <w:b/>
          <w:bCs/>
        </w:rPr>
      </w:pPr>
      <w:r w:rsidRPr="008B622B">
        <w:rPr>
          <w:b/>
          <w:bCs/>
          <w:i/>
          <w:iCs/>
          <w:u w:val="single"/>
        </w:rPr>
        <w:t xml:space="preserve">A tartott ebre vonatkozó speciális adatok: </w:t>
      </w:r>
    </w:p>
    <w:p w:rsidR="000A4813" w:rsidRPr="008B622B" w:rsidRDefault="000A4813" w:rsidP="008B622B">
      <w:pPr>
        <w:tabs>
          <w:tab w:val="left" w:pos="360"/>
          <w:tab w:val="right" w:pos="9923"/>
        </w:tabs>
        <w:rPr>
          <w:b/>
          <w:bCs/>
        </w:rPr>
      </w:pPr>
    </w:p>
    <w:p w:rsidR="000A4813" w:rsidRPr="008B622B" w:rsidRDefault="000A4813" w:rsidP="0032090D">
      <w:pPr>
        <w:numPr>
          <w:ilvl w:val="0"/>
          <w:numId w:val="4"/>
        </w:numPr>
        <w:tabs>
          <w:tab w:val="right" w:pos="9923"/>
        </w:tabs>
      </w:pPr>
      <w:r w:rsidRPr="008B622B">
        <w:rPr>
          <w:b/>
          <w:bCs/>
        </w:rPr>
        <w:t xml:space="preserve">Transzponderrel (mikrochippel) ellátott eb esetén </w:t>
      </w:r>
    </w:p>
    <w:p w:rsidR="000A4813" w:rsidRPr="008B622B" w:rsidRDefault="000A4813" w:rsidP="0032090D">
      <w:pPr>
        <w:tabs>
          <w:tab w:val="left" w:pos="3780"/>
          <w:tab w:val="right" w:leader="dot" w:pos="9923"/>
        </w:tabs>
        <w:ind w:left="357" w:firstLine="357"/>
      </w:pPr>
      <w:r w:rsidRPr="008B622B">
        <w:t>A beültetett transzponder sorszáma:</w:t>
      </w:r>
      <w:r w:rsidRPr="008B622B">
        <w:tab/>
      </w:r>
    </w:p>
    <w:p w:rsidR="000A4813" w:rsidRPr="008B622B" w:rsidRDefault="000A4813" w:rsidP="0032090D">
      <w:pPr>
        <w:tabs>
          <w:tab w:val="left" w:pos="2520"/>
          <w:tab w:val="right" w:leader="dot" w:pos="9923"/>
        </w:tabs>
        <w:ind w:left="357" w:firstLine="357"/>
      </w:pPr>
      <w:r w:rsidRPr="008B622B">
        <w:t xml:space="preserve">a beültetés időpontja: </w:t>
      </w:r>
      <w:r w:rsidRPr="008B622B">
        <w:tab/>
      </w:r>
    </w:p>
    <w:p w:rsidR="000A4813" w:rsidRPr="008B622B" w:rsidRDefault="000A4813" w:rsidP="0032090D">
      <w:pPr>
        <w:tabs>
          <w:tab w:val="left" w:pos="4860"/>
          <w:tab w:val="right" w:leader="dot" w:pos="9923"/>
        </w:tabs>
        <w:ind w:left="357" w:firstLine="357"/>
      </w:pPr>
      <w:r w:rsidRPr="008B622B">
        <w:t xml:space="preserve">a beültetést végző szolgáltató állatorvos nevét: </w:t>
      </w:r>
      <w:r w:rsidRPr="008B622B">
        <w:tab/>
      </w:r>
    </w:p>
    <w:p w:rsidR="000A4813" w:rsidRPr="008B622B" w:rsidRDefault="000A4813" w:rsidP="0032090D">
      <w:pPr>
        <w:tabs>
          <w:tab w:val="left" w:pos="5760"/>
          <w:tab w:val="right" w:leader="dot" w:pos="9923"/>
        </w:tabs>
        <w:ind w:left="357" w:firstLine="3062"/>
        <w:rPr>
          <w:b/>
          <w:bCs/>
        </w:rPr>
      </w:pPr>
      <w:r w:rsidRPr="008B622B">
        <w:t xml:space="preserve">kamarai bélyegzője száma: </w:t>
      </w:r>
      <w:r w:rsidRPr="008B622B">
        <w:tab/>
      </w:r>
    </w:p>
    <w:p w:rsidR="000A4813" w:rsidRPr="008B622B" w:rsidRDefault="000A4813" w:rsidP="0032090D">
      <w:pPr>
        <w:numPr>
          <w:ilvl w:val="0"/>
          <w:numId w:val="4"/>
        </w:numPr>
        <w:tabs>
          <w:tab w:val="right" w:pos="9923"/>
        </w:tabs>
      </w:pPr>
      <w:r w:rsidRPr="008B622B">
        <w:rPr>
          <w:b/>
          <w:bCs/>
        </w:rPr>
        <w:t>Ivartalanított eb esetén</w:t>
      </w:r>
    </w:p>
    <w:p w:rsidR="000A4813" w:rsidRPr="008B622B" w:rsidRDefault="000A4813" w:rsidP="0032090D">
      <w:pPr>
        <w:tabs>
          <w:tab w:val="left" w:pos="2880"/>
          <w:tab w:val="right" w:leader="dot" w:pos="9923"/>
        </w:tabs>
        <w:ind w:left="357" w:firstLine="357"/>
      </w:pPr>
      <w:r w:rsidRPr="008B622B">
        <w:t xml:space="preserve">Az ivartalanítás időpontja: </w:t>
      </w:r>
      <w:r w:rsidRPr="008B622B">
        <w:tab/>
      </w:r>
    </w:p>
    <w:p w:rsidR="000A4813" w:rsidRPr="008B622B" w:rsidRDefault="000A4813" w:rsidP="0032090D">
      <w:pPr>
        <w:tabs>
          <w:tab w:val="left" w:pos="2880"/>
          <w:tab w:val="right" w:leader="dot" w:pos="9923"/>
        </w:tabs>
        <w:ind w:left="357" w:firstLine="357"/>
      </w:pPr>
      <w:r w:rsidRPr="008B622B">
        <w:t>az ivartalanítást végző szolgáltató állatorvos neve:</w:t>
      </w:r>
      <w:r w:rsidRPr="008B622B">
        <w:tab/>
      </w:r>
    </w:p>
    <w:p w:rsidR="000A4813" w:rsidRPr="008B622B" w:rsidRDefault="000A4813" w:rsidP="0032090D">
      <w:pPr>
        <w:tabs>
          <w:tab w:val="left" w:pos="5940"/>
          <w:tab w:val="right" w:leader="dot" w:pos="9923"/>
        </w:tabs>
        <w:ind w:left="357" w:firstLine="3419"/>
        <w:rPr>
          <w:b/>
          <w:bCs/>
        </w:rPr>
      </w:pPr>
      <w:r w:rsidRPr="008B622B">
        <w:t>kamarai bélyegzője száma:</w:t>
      </w:r>
      <w:r w:rsidRPr="008B622B">
        <w:tab/>
      </w:r>
    </w:p>
    <w:p w:rsidR="000A4813" w:rsidRPr="008B622B" w:rsidRDefault="000A4813" w:rsidP="0032090D">
      <w:pPr>
        <w:numPr>
          <w:ilvl w:val="0"/>
          <w:numId w:val="4"/>
        </w:numPr>
        <w:tabs>
          <w:tab w:val="right" w:pos="9923"/>
        </w:tabs>
      </w:pPr>
      <w:r w:rsidRPr="008B622B">
        <w:rPr>
          <w:b/>
          <w:bCs/>
        </w:rPr>
        <w:t>Kisállat útlevéllel rendelkező eb esetén</w:t>
      </w:r>
    </w:p>
    <w:p w:rsidR="000A4813" w:rsidRPr="008B622B" w:rsidRDefault="000A4813" w:rsidP="0032090D">
      <w:pPr>
        <w:tabs>
          <w:tab w:val="left" w:pos="2160"/>
          <w:tab w:val="right" w:leader="dot" w:pos="9923"/>
        </w:tabs>
        <w:ind w:left="357" w:firstLine="357"/>
      </w:pPr>
      <w:r w:rsidRPr="008B622B">
        <w:t>Az útlevél száma:</w:t>
      </w:r>
      <w:r w:rsidRPr="008B622B">
        <w:tab/>
      </w:r>
    </w:p>
    <w:p w:rsidR="000A4813" w:rsidRPr="008B622B" w:rsidRDefault="000A4813" w:rsidP="0032090D">
      <w:pPr>
        <w:tabs>
          <w:tab w:val="left" w:pos="3780"/>
          <w:tab w:val="right" w:leader="dot" w:pos="9923"/>
        </w:tabs>
        <w:ind w:left="357" w:firstLine="357"/>
      </w:pPr>
      <w:r w:rsidRPr="008B622B">
        <w:t>az útlevél kiállításának időpontja:</w:t>
      </w:r>
      <w:r w:rsidRPr="008B622B">
        <w:tab/>
      </w:r>
      <w:r w:rsidRPr="008B622B">
        <w:tab/>
      </w:r>
    </w:p>
    <w:p w:rsidR="000A4813" w:rsidRPr="008B622B" w:rsidRDefault="000A4813" w:rsidP="0032090D">
      <w:pPr>
        <w:tabs>
          <w:tab w:val="left" w:pos="4860"/>
          <w:tab w:val="right" w:leader="dot" w:pos="9923"/>
        </w:tabs>
        <w:ind w:left="357" w:firstLine="357"/>
      </w:pPr>
      <w:r w:rsidRPr="008B622B">
        <w:t>az útlevelet kiállító szolgáltató állatorvos nevét:</w:t>
      </w:r>
      <w:r w:rsidRPr="008B622B">
        <w:tab/>
      </w:r>
    </w:p>
    <w:p w:rsidR="000A4813" w:rsidRDefault="000A4813" w:rsidP="0032090D">
      <w:pPr>
        <w:tabs>
          <w:tab w:val="left" w:pos="5940"/>
          <w:tab w:val="right" w:leader="dot" w:pos="9923"/>
        </w:tabs>
        <w:ind w:left="357" w:firstLine="3238"/>
      </w:pPr>
      <w:r w:rsidRPr="008B622B">
        <w:t>kamarai bélyegzője száma:</w:t>
      </w:r>
      <w:r w:rsidRPr="008B622B">
        <w:tab/>
      </w:r>
    </w:p>
    <w:p w:rsidR="000A4813" w:rsidRPr="008B622B" w:rsidRDefault="000A4813" w:rsidP="0032090D">
      <w:pPr>
        <w:tabs>
          <w:tab w:val="left" w:pos="5940"/>
          <w:tab w:val="right" w:leader="dot" w:pos="9923"/>
        </w:tabs>
        <w:ind w:left="357" w:firstLine="3238"/>
        <w:rPr>
          <w:b/>
          <w:bCs/>
          <w:i/>
          <w:iCs/>
          <w:u w:val="single"/>
        </w:rPr>
      </w:pPr>
    </w:p>
    <w:p w:rsidR="000A4813" w:rsidRPr="008B622B" w:rsidRDefault="000A4813" w:rsidP="0032090D">
      <w:pPr>
        <w:numPr>
          <w:ilvl w:val="0"/>
          <w:numId w:val="1"/>
        </w:numPr>
        <w:tabs>
          <w:tab w:val="left" w:pos="720"/>
          <w:tab w:val="right" w:pos="8820"/>
          <w:tab w:val="right" w:pos="9923"/>
        </w:tabs>
        <w:ind w:left="720" w:right="72"/>
        <w:rPr>
          <w:b/>
          <w:bCs/>
        </w:rPr>
      </w:pPr>
      <w:r w:rsidRPr="008B622B">
        <w:rPr>
          <w:b/>
          <w:bCs/>
          <w:i/>
          <w:iCs/>
          <w:u w:val="single"/>
        </w:rPr>
        <w:t>Az eb oltására vonatkozó adatok:</w:t>
      </w:r>
    </w:p>
    <w:p w:rsidR="000A4813" w:rsidRPr="008B622B" w:rsidRDefault="000A4813" w:rsidP="008B622B">
      <w:pPr>
        <w:tabs>
          <w:tab w:val="left" w:pos="720"/>
          <w:tab w:val="right" w:pos="8820"/>
          <w:tab w:val="right" w:pos="9923"/>
        </w:tabs>
        <w:ind w:right="72"/>
        <w:rPr>
          <w:b/>
          <w:bCs/>
        </w:rPr>
      </w:pPr>
    </w:p>
    <w:p w:rsidR="000A4813" w:rsidRPr="008B622B" w:rsidRDefault="000A4813" w:rsidP="0032090D">
      <w:pPr>
        <w:tabs>
          <w:tab w:val="left" w:pos="720"/>
          <w:tab w:val="left" w:pos="3420"/>
          <w:tab w:val="right" w:leader="dot" w:pos="9923"/>
        </w:tabs>
        <w:ind w:left="357"/>
      </w:pPr>
      <w:r w:rsidRPr="008B622B">
        <w:rPr>
          <w:b/>
          <w:bCs/>
        </w:rPr>
        <w:t>1</w:t>
      </w:r>
      <w:r w:rsidRPr="008B622B">
        <w:t>.</w:t>
      </w:r>
      <w:r w:rsidRPr="008B622B">
        <w:tab/>
        <w:t xml:space="preserve"> </w:t>
      </w:r>
      <w:r w:rsidRPr="008B622B">
        <w:rPr>
          <w:i/>
          <w:iCs/>
        </w:rPr>
        <w:t>Az eb oltási könyvének száma:</w:t>
      </w:r>
      <w:r w:rsidRPr="008B622B">
        <w:tab/>
      </w:r>
    </w:p>
    <w:p w:rsidR="000A4813" w:rsidRPr="008B622B" w:rsidRDefault="000A4813" w:rsidP="0032090D">
      <w:pPr>
        <w:tabs>
          <w:tab w:val="left" w:pos="5220"/>
          <w:tab w:val="right" w:leader="dot" w:pos="9923"/>
        </w:tabs>
        <w:ind w:left="357" w:firstLine="357"/>
      </w:pPr>
      <w:r w:rsidRPr="008B622B">
        <w:t>az oltási könyvet kiállító szolgáltató állatorvos neve:</w:t>
      </w:r>
      <w:r w:rsidRPr="008B622B">
        <w:tab/>
      </w:r>
    </w:p>
    <w:p w:rsidR="000A4813" w:rsidRPr="008B622B" w:rsidRDefault="000A4813" w:rsidP="0032090D">
      <w:pPr>
        <w:tabs>
          <w:tab w:val="left" w:pos="6300"/>
          <w:tab w:val="right" w:leader="dot" w:pos="9923"/>
        </w:tabs>
        <w:ind w:left="357" w:firstLine="3600"/>
        <w:rPr>
          <w:i/>
          <w:iCs/>
        </w:rPr>
      </w:pPr>
      <w:r w:rsidRPr="008B622B">
        <w:t>kamarai bélyegzője száma:</w:t>
      </w:r>
      <w:r w:rsidRPr="008B622B">
        <w:tab/>
      </w:r>
    </w:p>
    <w:p w:rsidR="000A4813" w:rsidRPr="008B622B" w:rsidRDefault="000A4813" w:rsidP="0032090D">
      <w:pPr>
        <w:numPr>
          <w:ilvl w:val="0"/>
          <w:numId w:val="5"/>
        </w:numPr>
        <w:tabs>
          <w:tab w:val="left" w:pos="5400"/>
          <w:tab w:val="right" w:leader="dot" w:pos="9923"/>
        </w:tabs>
        <w:ind w:left="714" w:hanging="357"/>
      </w:pPr>
      <w:r w:rsidRPr="008B622B">
        <w:rPr>
          <w:i/>
          <w:iCs/>
        </w:rPr>
        <w:t>Az eb utolsó veszettség elleni védőoltásának időpontja</w:t>
      </w:r>
      <w:r w:rsidRPr="008B622B">
        <w:rPr>
          <w:b/>
          <w:bCs/>
        </w:rPr>
        <w:t>:</w:t>
      </w:r>
      <w:r w:rsidRPr="008B622B">
        <w:tab/>
      </w:r>
    </w:p>
    <w:p w:rsidR="000A4813" w:rsidRPr="008B622B" w:rsidRDefault="000A4813" w:rsidP="0032090D">
      <w:pPr>
        <w:tabs>
          <w:tab w:val="right" w:leader="dot" w:pos="9923"/>
        </w:tabs>
        <w:ind w:left="357" w:firstLine="357"/>
      </w:pPr>
      <w:r w:rsidRPr="008B622B">
        <w:t>a veszettség elleni védőoltás során használt oltóanyag:</w:t>
      </w:r>
      <w:r w:rsidRPr="008B622B">
        <w:tab/>
      </w:r>
    </w:p>
    <w:p w:rsidR="000A4813" w:rsidRPr="008B622B" w:rsidRDefault="000A4813" w:rsidP="0032090D">
      <w:pPr>
        <w:tabs>
          <w:tab w:val="left" w:pos="3060"/>
          <w:tab w:val="right" w:leader="dot" w:pos="9923"/>
        </w:tabs>
        <w:ind w:left="357" w:firstLine="357"/>
      </w:pPr>
      <w:r w:rsidRPr="008B622B">
        <w:t>az oltóanyag gyártási száma:</w:t>
      </w:r>
      <w:r w:rsidRPr="008B622B">
        <w:tab/>
      </w:r>
    </w:p>
    <w:p w:rsidR="000A4813" w:rsidRPr="008B622B" w:rsidRDefault="000A4813" w:rsidP="0032090D">
      <w:pPr>
        <w:tabs>
          <w:tab w:val="left" w:pos="4320"/>
          <w:tab w:val="right" w:leader="dot" w:pos="9923"/>
        </w:tabs>
        <w:ind w:left="357" w:firstLine="357"/>
      </w:pPr>
      <w:r w:rsidRPr="008B622B">
        <w:t>az oltást végző szolgáltató állatorvos neve:</w:t>
      </w:r>
      <w:r w:rsidRPr="008B622B">
        <w:tab/>
      </w:r>
    </w:p>
    <w:p w:rsidR="000A4813" w:rsidRDefault="000A4813" w:rsidP="0032090D">
      <w:pPr>
        <w:tabs>
          <w:tab w:val="left" w:pos="5220"/>
          <w:tab w:val="right" w:leader="dot" w:pos="9923"/>
        </w:tabs>
        <w:ind w:left="357" w:firstLine="2699"/>
      </w:pPr>
      <w:r w:rsidRPr="008B622B">
        <w:t>kamarai bélyegző száma:</w:t>
      </w:r>
      <w:r w:rsidRPr="008B622B">
        <w:tab/>
      </w:r>
    </w:p>
    <w:p w:rsidR="000A4813" w:rsidRPr="008B622B" w:rsidRDefault="000A4813" w:rsidP="0032090D">
      <w:pPr>
        <w:tabs>
          <w:tab w:val="left" w:pos="5220"/>
          <w:tab w:val="right" w:leader="dot" w:pos="9923"/>
        </w:tabs>
        <w:ind w:left="357" w:firstLine="2699"/>
        <w:rPr>
          <w:b/>
          <w:bCs/>
          <w:i/>
          <w:iCs/>
          <w:u w:val="single"/>
        </w:rPr>
      </w:pPr>
    </w:p>
    <w:p w:rsidR="000A4813" w:rsidRPr="008B622B" w:rsidRDefault="000A4813" w:rsidP="0032090D">
      <w:pPr>
        <w:numPr>
          <w:ilvl w:val="0"/>
          <w:numId w:val="1"/>
        </w:numPr>
        <w:tabs>
          <w:tab w:val="left" w:pos="720"/>
          <w:tab w:val="right" w:pos="8820"/>
          <w:tab w:val="right" w:pos="9923"/>
        </w:tabs>
        <w:ind w:left="360" w:right="72" w:hanging="360"/>
      </w:pPr>
      <w:r w:rsidRPr="008B622B">
        <w:rPr>
          <w:b/>
          <w:bCs/>
          <w:i/>
          <w:iCs/>
          <w:u w:val="single"/>
        </w:rPr>
        <w:t>Egyéb adatok( veszettség, veszélyes eb)</w:t>
      </w:r>
    </w:p>
    <w:p w:rsidR="000A4813" w:rsidRPr="008B622B" w:rsidRDefault="000A4813" w:rsidP="008B622B">
      <w:pPr>
        <w:tabs>
          <w:tab w:val="left" w:pos="720"/>
          <w:tab w:val="right" w:pos="8820"/>
          <w:tab w:val="right" w:pos="9923"/>
        </w:tabs>
        <w:ind w:right="72"/>
      </w:pPr>
    </w:p>
    <w:p w:rsidR="000A4813" w:rsidRPr="008B622B" w:rsidRDefault="000A4813" w:rsidP="0032090D">
      <w:pPr>
        <w:numPr>
          <w:ilvl w:val="1"/>
          <w:numId w:val="1"/>
        </w:numPr>
        <w:tabs>
          <w:tab w:val="left" w:pos="720"/>
          <w:tab w:val="right" w:pos="8820"/>
          <w:tab w:val="right" w:pos="9923"/>
        </w:tabs>
        <w:ind w:left="720"/>
      </w:pPr>
      <w:r w:rsidRPr="008B622B">
        <w:t xml:space="preserve">A veszettség szempontjából aggályos eb megfigyelési státusza: </w:t>
      </w:r>
    </w:p>
    <w:p w:rsidR="000A4813" w:rsidRPr="008B622B" w:rsidRDefault="000A4813" w:rsidP="0032090D">
      <w:pPr>
        <w:tabs>
          <w:tab w:val="left" w:pos="4860"/>
          <w:tab w:val="right" w:pos="8820"/>
          <w:tab w:val="right" w:pos="9923"/>
        </w:tabs>
        <w:ind w:left="2520"/>
      </w:pPr>
      <w:r w:rsidRPr="008B622B">
        <w:t xml:space="preserve">megfigyelt </w:t>
      </w:r>
      <w:r w:rsidRPr="008B622B">
        <w:tab/>
        <w:t xml:space="preserve"> nem megfigyelt *</w:t>
      </w:r>
    </w:p>
    <w:p w:rsidR="000A4813" w:rsidRPr="008B622B" w:rsidRDefault="000A4813" w:rsidP="0032090D">
      <w:pPr>
        <w:tabs>
          <w:tab w:val="left" w:pos="3960"/>
          <w:tab w:val="right" w:leader="dot" w:pos="9923"/>
        </w:tabs>
        <w:ind w:left="357" w:firstLine="357"/>
      </w:pPr>
      <w:r w:rsidRPr="008B622B">
        <w:t>Megfigyelt eb esetén, annak kezdő időpontja:</w:t>
      </w:r>
      <w:r w:rsidRPr="008B622B">
        <w:tab/>
      </w:r>
    </w:p>
    <w:p w:rsidR="000A4813" w:rsidRPr="008B622B" w:rsidRDefault="000A4813" w:rsidP="0032090D">
      <w:pPr>
        <w:tabs>
          <w:tab w:val="left" w:leader="dot" w:pos="4140"/>
          <w:tab w:val="right" w:leader="dot" w:pos="9923"/>
        </w:tabs>
        <w:ind w:left="357" w:firstLine="2880"/>
        <w:rPr>
          <w:b/>
          <w:bCs/>
        </w:rPr>
      </w:pPr>
      <w:r w:rsidRPr="008B622B">
        <w:t>időtartama:</w:t>
      </w:r>
      <w:r w:rsidRPr="008B622B">
        <w:tab/>
      </w:r>
    </w:p>
    <w:p w:rsidR="000A4813" w:rsidRPr="008B622B" w:rsidRDefault="000A4813" w:rsidP="0032090D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ind w:left="360"/>
      </w:pPr>
      <w:r w:rsidRPr="008B622B">
        <w:rPr>
          <w:b/>
          <w:bCs/>
        </w:rPr>
        <w:t>2</w:t>
      </w:r>
      <w:r w:rsidRPr="008B622B">
        <w:t>.</w:t>
      </w:r>
      <w:r w:rsidRPr="008B622B">
        <w:tab/>
        <w:t xml:space="preserve">Az eb veszélyessé minősítve: </w:t>
      </w:r>
      <w:r w:rsidRPr="008B622B">
        <w:tab/>
        <w:t xml:space="preserve">igen </w:t>
      </w:r>
      <w:r w:rsidRPr="008B622B">
        <w:tab/>
        <w:t>nem*</w:t>
      </w:r>
    </w:p>
    <w:p w:rsidR="000A4813" w:rsidRPr="008B622B" w:rsidRDefault="000A4813" w:rsidP="0032090D">
      <w:pPr>
        <w:tabs>
          <w:tab w:val="left" w:pos="4680"/>
          <w:tab w:val="right" w:leader="dot" w:pos="9923"/>
        </w:tabs>
        <w:ind w:left="357" w:firstLine="357"/>
      </w:pPr>
      <w:r w:rsidRPr="008B622B">
        <w:t>Ha igen, veszélyessé minősítésének időpontja:</w:t>
      </w:r>
      <w:r w:rsidRPr="008B622B">
        <w:tab/>
      </w:r>
    </w:p>
    <w:p w:rsidR="000A4813" w:rsidRPr="008B622B" w:rsidRDefault="000A4813" w:rsidP="0032090D">
      <w:r w:rsidRPr="008B622B">
        <w:t>Elismert tenyésztő szervezet által törzskönyvezett eb esetén a származási igazolás másolatát is kérjük csatolni a kitöltött nyomtatványhoz!</w:t>
      </w:r>
    </w:p>
    <w:p w:rsidR="000A4813" w:rsidRPr="008B622B" w:rsidRDefault="000A4813" w:rsidP="0032090D"/>
    <w:p w:rsidR="000A4813" w:rsidRPr="008B622B" w:rsidRDefault="000A4813" w:rsidP="0032090D">
      <w:r w:rsidRPr="008B622B">
        <w:t>Kelt.: ………………………………., 2015  . ………. hó, ……….nap</w:t>
      </w:r>
    </w:p>
    <w:p w:rsidR="000A4813" w:rsidRPr="008B622B" w:rsidRDefault="000A4813" w:rsidP="0032090D"/>
    <w:p w:rsidR="000A4813" w:rsidRPr="008B622B" w:rsidRDefault="000A4813" w:rsidP="0032090D">
      <w:pPr>
        <w:tabs>
          <w:tab w:val="center" w:pos="2694"/>
          <w:tab w:val="center" w:pos="6521"/>
          <w:tab w:val="right" w:leader="dot" w:pos="9923"/>
        </w:tabs>
        <w:ind w:right="119"/>
      </w:pPr>
      <w:r w:rsidRPr="008B622B">
        <w:tab/>
        <w:t>……………………………….</w:t>
      </w:r>
      <w:r w:rsidRPr="008B622B">
        <w:tab/>
      </w:r>
      <w:r w:rsidRPr="008B622B">
        <w:tab/>
      </w:r>
    </w:p>
    <w:p w:rsidR="000A4813" w:rsidRPr="008B622B" w:rsidRDefault="000A4813" w:rsidP="0032090D">
      <w:pPr>
        <w:tabs>
          <w:tab w:val="left" w:pos="2268"/>
          <w:tab w:val="center" w:pos="8222"/>
        </w:tabs>
        <w:ind w:right="-23"/>
      </w:pPr>
      <w:r w:rsidRPr="008B622B">
        <w:tab/>
        <w:t xml:space="preserve">Név </w:t>
      </w:r>
      <w:r w:rsidRPr="008B622B">
        <w:tab/>
        <w:t>Aláírás</w:t>
      </w:r>
    </w:p>
    <w:p w:rsidR="000A4813" w:rsidRPr="008B622B" w:rsidRDefault="000A4813" w:rsidP="0032090D">
      <w:pPr>
        <w:tabs>
          <w:tab w:val="left" w:pos="0"/>
          <w:tab w:val="center" w:leader="underscore" w:pos="10206"/>
        </w:tabs>
        <w:ind w:right="1332"/>
      </w:pPr>
      <w:r w:rsidRPr="008B622B">
        <w:tab/>
      </w:r>
    </w:p>
    <w:p w:rsidR="000A4813" w:rsidRPr="008B622B" w:rsidRDefault="000A4813" w:rsidP="0032090D">
      <w:pPr>
        <w:tabs>
          <w:tab w:val="left" w:pos="0"/>
          <w:tab w:val="center" w:leader="underscore" w:pos="10206"/>
        </w:tabs>
        <w:ind w:right="1332"/>
      </w:pPr>
    </w:p>
    <w:p w:rsidR="000A4813" w:rsidRPr="008B622B" w:rsidRDefault="000A4813" w:rsidP="0032090D">
      <w:pPr>
        <w:tabs>
          <w:tab w:val="center" w:pos="6521"/>
        </w:tabs>
        <w:ind w:right="1332"/>
      </w:pPr>
      <w:r w:rsidRPr="008B622B">
        <w:t>Alulírott kijelentem, hogy sem tulajdonomban, sem tartásomban eb nincsen.</w:t>
      </w:r>
    </w:p>
    <w:p w:rsidR="000A4813" w:rsidRPr="008B622B" w:rsidRDefault="000A4813" w:rsidP="0032090D">
      <w:pPr>
        <w:tabs>
          <w:tab w:val="center" w:pos="6521"/>
        </w:tabs>
        <w:ind w:right="1332"/>
      </w:pPr>
    </w:p>
    <w:p w:rsidR="000A4813" w:rsidRPr="008B622B" w:rsidRDefault="000A4813" w:rsidP="0032090D">
      <w:pPr>
        <w:tabs>
          <w:tab w:val="center" w:leader="dot" w:pos="3119"/>
          <w:tab w:val="center" w:pos="4536"/>
          <w:tab w:val="right" w:leader="dot" w:pos="9214"/>
        </w:tabs>
        <w:ind w:right="828"/>
      </w:pPr>
      <w:r w:rsidRPr="008B622B">
        <w:t>Név:</w:t>
      </w:r>
      <w:r w:rsidRPr="008B622B">
        <w:tab/>
      </w:r>
      <w:r w:rsidRPr="008B622B">
        <w:tab/>
        <w:t>Lakcím:</w:t>
      </w:r>
      <w:r w:rsidRPr="008B622B">
        <w:tab/>
      </w:r>
    </w:p>
    <w:p w:rsidR="000A4813" w:rsidRPr="008B622B" w:rsidRDefault="000A4813" w:rsidP="0032090D">
      <w:pPr>
        <w:tabs>
          <w:tab w:val="left" w:pos="6663"/>
        </w:tabs>
        <w:ind w:right="543"/>
        <w:jc w:val="right"/>
      </w:pPr>
      <w:r w:rsidRPr="008B622B">
        <w:t>.........................................</w:t>
      </w:r>
    </w:p>
    <w:p w:rsidR="000A4813" w:rsidRPr="008B622B" w:rsidRDefault="000A4813" w:rsidP="0032090D">
      <w:pPr>
        <w:ind w:right="1252"/>
        <w:jc w:val="right"/>
      </w:pPr>
      <w:r w:rsidRPr="008B622B">
        <w:t>Aláírás</w:t>
      </w:r>
    </w:p>
    <w:p w:rsidR="000A4813" w:rsidRPr="008B622B" w:rsidRDefault="000A4813" w:rsidP="0032090D">
      <w:pPr>
        <w:tabs>
          <w:tab w:val="center" w:pos="3969"/>
        </w:tabs>
        <w:ind w:right="1332"/>
      </w:pPr>
      <w:r w:rsidRPr="008B622B">
        <w:t xml:space="preserve">Kelt.:  …………………………….., 2015  . …………..hó, ……..nap </w:t>
      </w:r>
    </w:p>
    <w:p w:rsidR="000A4813" w:rsidRPr="008B622B" w:rsidRDefault="000A4813" w:rsidP="0032090D">
      <w:pPr>
        <w:pStyle w:val="Footer"/>
      </w:pPr>
      <w:r w:rsidRPr="008B622B">
        <w:t>*a megfelelő választ kérjük megjelölni</w:t>
      </w:r>
    </w:p>
    <w:p w:rsidR="000A4813" w:rsidRPr="008B622B" w:rsidRDefault="000A4813" w:rsidP="0032090D">
      <w:pPr>
        <w:jc w:val="center"/>
      </w:pPr>
    </w:p>
    <w:p w:rsidR="000A4813" w:rsidRPr="008B622B" w:rsidRDefault="000A4813" w:rsidP="0032090D">
      <w:pPr>
        <w:jc w:val="center"/>
      </w:pPr>
    </w:p>
    <w:p w:rsidR="000A4813" w:rsidRPr="008B622B" w:rsidRDefault="000A4813" w:rsidP="0032090D">
      <w:pPr>
        <w:jc w:val="center"/>
      </w:pPr>
      <w:r w:rsidRPr="008B622B">
        <w:t>Kitöltési útmutató</w:t>
      </w:r>
    </w:p>
    <w:p w:rsidR="000A4813" w:rsidRPr="008B622B" w:rsidRDefault="000A4813" w:rsidP="0032090D">
      <w:pPr>
        <w:jc w:val="center"/>
      </w:pPr>
    </w:p>
    <w:p w:rsidR="000A4813" w:rsidRPr="008B622B" w:rsidRDefault="000A4813" w:rsidP="0032090D">
      <w:pPr>
        <w:jc w:val="center"/>
        <w:rPr>
          <w:b/>
          <w:bCs/>
        </w:rPr>
      </w:pPr>
      <w:r w:rsidRPr="008B622B">
        <w:t>Az „</w:t>
      </w:r>
      <w:r w:rsidRPr="008B622B">
        <w:rPr>
          <w:b/>
          <w:bCs/>
        </w:rPr>
        <w:t xml:space="preserve">Ebösszeíró adatlap” </w:t>
      </w:r>
      <w:r w:rsidRPr="008B622B">
        <w:t>nyomtatványhoz</w:t>
      </w:r>
    </w:p>
    <w:p w:rsidR="000A4813" w:rsidRPr="008B622B" w:rsidRDefault="000A4813" w:rsidP="0032090D">
      <w:pPr>
        <w:jc w:val="center"/>
        <w:rPr>
          <w:b/>
          <w:bCs/>
        </w:rPr>
      </w:pPr>
    </w:p>
    <w:p w:rsidR="000A4813" w:rsidRPr="008B622B" w:rsidRDefault="000A4813" w:rsidP="0032090D">
      <w:pPr>
        <w:jc w:val="both"/>
      </w:pPr>
      <w:r w:rsidRPr="008B622B">
        <w:t>A nyomtatványt nyomtatott betűkkel, olvashatóan kérjük kitölteni!</w:t>
      </w:r>
    </w:p>
    <w:p w:rsidR="000A4813" w:rsidRPr="008B622B" w:rsidRDefault="000A4813" w:rsidP="0032090D">
      <w:pPr>
        <w:jc w:val="both"/>
      </w:pPr>
    </w:p>
    <w:p w:rsidR="000A4813" w:rsidRPr="008B622B" w:rsidRDefault="000A4813" w:rsidP="0032090D">
      <w:pPr>
        <w:jc w:val="both"/>
      </w:pPr>
      <w:r w:rsidRPr="008B622B">
        <w:t xml:space="preserve">Az </w:t>
      </w:r>
      <w:r w:rsidRPr="008B622B">
        <w:rPr>
          <w:b/>
          <w:bCs/>
          <w:u w:val="single"/>
        </w:rPr>
        <w:t>I. pont</w:t>
      </w:r>
      <w:r w:rsidRPr="008B622B">
        <w:t xml:space="preserve"> esetében az eb tulajdonosa lehet ugyanaz, mint az ebtartó, de el is térhet a két személy. Egyezés esetén is ki kell tölteni mindkét pontot</w:t>
      </w:r>
    </w:p>
    <w:p w:rsidR="000A4813" w:rsidRPr="008B622B" w:rsidRDefault="000A4813" w:rsidP="0032090D">
      <w:pPr>
        <w:jc w:val="both"/>
      </w:pPr>
    </w:p>
    <w:p w:rsidR="000A4813" w:rsidRPr="008B622B" w:rsidRDefault="000A4813" w:rsidP="0032090D">
      <w:pPr>
        <w:jc w:val="both"/>
      </w:pPr>
      <w:r w:rsidRPr="008B622B">
        <w:t xml:space="preserve">A </w:t>
      </w:r>
      <w:r w:rsidRPr="008B622B">
        <w:rPr>
          <w:b/>
          <w:bCs/>
          <w:u w:val="single"/>
        </w:rPr>
        <w:t>II. pontnál</w:t>
      </w:r>
      <w:r w:rsidRPr="008B622B">
        <w:t xml:space="preserve"> az eb fajtája a törzskönyv alapján, vagy az eb külleme alapján azonosítható be, de meg nem határozható fajtajellegek hiányában „keverék” megjelölést kell beírni.</w:t>
      </w:r>
    </w:p>
    <w:p w:rsidR="000A4813" w:rsidRPr="008B622B" w:rsidRDefault="000A4813" w:rsidP="0032090D">
      <w:pPr>
        <w:jc w:val="both"/>
      </w:pPr>
    </w:p>
    <w:p w:rsidR="000A4813" w:rsidRPr="008B622B" w:rsidRDefault="000A4813" w:rsidP="0032090D">
      <w:pPr>
        <w:jc w:val="both"/>
      </w:pPr>
      <w:r w:rsidRPr="008B622B">
        <w:t xml:space="preserve">A </w:t>
      </w:r>
      <w:r w:rsidRPr="008B622B">
        <w:rPr>
          <w:b/>
          <w:bCs/>
          <w:u w:val="single"/>
        </w:rPr>
        <w:t>III. pontnál</w:t>
      </w:r>
      <w:r w:rsidRPr="008B622B">
        <w:t xml:space="preserve"> 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</w:t>
      </w:r>
    </w:p>
    <w:p w:rsidR="000A4813" w:rsidRPr="008B622B" w:rsidRDefault="000A4813" w:rsidP="0032090D">
      <w:pPr>
        <w:jc w:val="both"/>
      </w:pPr>
    </w:p>
    <w:p w:rsidR="000A4813" w:rsidRPr="008B622B" w:rsidRDefault="000A4813" w:rsidP="0032090D">
      <w:pPr>
        <w:jc w:val="both"/>
      </w:pPr>
      <w:r w:rsidRPr="008B622B">
        <w:t xml:space="preserve">A </w:t>
      </w:r>
      <w:r w:rsidRPr="008B622B">
        <w:rPr>
          <w:b/>
          <w:bCs/>
        </w:rPr>
        <w:t>I</w:t>
      </w:r>
      <w:r w:rsidRPr="008B622B">
        <w:rPr>
          <w:b/>
          <w:bCs/>
          <w:u w:val="single"/>
        </w:rPr>
        <w:t>V. pont</w:t>
      </w:r>
      <w:r w:rsidRPr="008B622B">
        <w:t xml:space="preserve"> az állatorvos által az eboltási könyvben rögzített adatok alapján tölthető ki, amellyel már minden ebtartónak rendelkeznie kell.</w:t>
      </w:r>
    </w:p>
    <w:p w:rsidR="000A4813" w:rsidRPr="008B622B" w:rsidRDefault="000A4813" w:rsidP="0032090D">
      <w:pPr>
        <w:jc w:val="both"/>
      </w:pPr>
    </w:p>
    <w:p w:rsidR="000A4813" w:rsidRPr="008B622B" w:rsidRDefault="000A4813" w:rsidP="0032090D">
      <w:pPr>
        <w:jc w:val="both"/>
        <w:rPr>
          <w:b/>
          <w:bCs/>
        </w:rPr>
      </w:pPr>
      <w:r w:rsidRPr="008B622B">
        <w:t xml:space="preserve">Az </w:t>
      </w:r>
      <w:r w:rsidRPr="008B622B">
        <w:rPr>
          <w:b/>
          <w:bCs/>
          <w:u w:val="single"/>
        </w:rPr>
        <w:t>V</w:t>
      </w:r>
      <w:r w:rsidRPr="008B622B">
        <w:t xml:space="preserve">. </w:t>
      </w:r>
      <w:r w:rsidRPr="008B622B">
        <w:rPr>
          <w:b/>
          <w:bCs/>
          <w:i/>
          <w:iCs/>
        </w:rPr>
        <w:t>Egyéb adatok</w:t>
      </w:r>
      <w:r w:rsidRPr="008B622B">
        <w:t xml:space="preserve"> </w:t>
      </w:r>
      <w:r w:rsidRPr="008B622B">
        <w:rPr>
          <w:b/>
          <w:bCs/>
          <w:u w:val="single"/>
        </w:rPr>
        <w:t>pontjában</w:t>
      </w:r>
      <w:r w:rsidRPr="008B622B">
        <w:t xml:space="preserve"> a veszettség szempontjából aggályos eb megfigyelési státuszát kell megjelölni, azaz, hogy az eb megfigyelés alatt áll-e, vagy sem, illetve az eb veszélyessé lett-e minősítve, vagy nem.</w:t>
      </w:r>
    </w:p>
    <w:p w:rsidR="000A4813" w:rsidRPr="008B622B" w:rsidRDefault="000A4813" w:rsidP="0032090D">
      <w:pPr>
        <w:jc w:val="both"/>
        <w:rPr>
          <w:b/>
          <w:bCs/>
        </w:rPr>
      </w:pPr>
    </w:p>
    <w:p w:rsidR="000A4813" w:rsidRPr="008B622B" w:rsidRDefault="000A4813" w:rsidP="0032090D">
      <w:pPr>
        <w:jc w:val="both"/>
        <w:rPr>
          <w:b/>
          <w:bCs/>
        </w:rPr>
      </w:pPr>
      <w:r w:rsidRPr="008B622B">
        <w:rPr>
          <w:b/>
          <w:bCs/>
        </w:rPr>
        <w:t>Ha</w:t>
      </w:r>
      <w:r w:rsidRPr="008B622B">
        <w:t xml:space="preserve"> </w:t>
      </w:r>
      <w:r w:rsidRPr="008B622B">
        <w:rPr>
          <w:b/>
          <w:bCs/>
        </w:rPr>
        <w:t>elveszett az okmány</w:t>
      </w:r>
      <w:r w:rsidRPr="008B622B">
        <w:t>: az okmányszáma helyett „</w:t>
      </w:r>
      <w:r w:rsidRPr="008B622B">
        <w:rPr>
          <w:b/>
          <w:bCs/>
        </w:rPr>
        <w:t>elveszett</w:t>
      </w:r>
      <w:r w:rsidRPr="008B622B">
        <w:t>” szöveg kerüljön beírásra és nyilatkozzon, hogy melyik állatorvos (név és székhely) végezte a beavatkozást, vagy adta ki az okmányt.</w:t>
      </w:r>
    </w:p>
    <w:p w:rsidR="000A4813" w:rsidRPr="008B622B" w:rsidRDefault="000A4813" w:rsidP="0032090D">
      <w:pPr>
        <w:jc w:val="both"/>
        <w:rPr>
          <w:b/>
          <w:bCs/>
        </w:rPr>
      </w:pPr>
    </w:p>
    <w:p w:rsidR="000A4813" w:rsidRPr="008B622B" w:rsidRDefault="000A4813" w:rsidP="0032090D">
      <w:pPr>
        <w:jc w:val="both"/>
      </w:pPr>
      <w:r w:rsidRPr="008B622B">
        <w:rPr>
          <w:b/>
          <w:bCs/>
        </w:rPr>
        <w:t>Ha</w:t>
      </w:r>
      <w:r w:rsidRPr="008B622B">
        <w:t xml:space="preserve"> </w:t>
      </w:r>
      <w:r w:rsidRPr="008B622B">
        <w:rPr>
          <w:b/>
          <w:bCs/>
        </w:rPr>
        <w:t>nincs okmány</w:t>
      </w:r>
      <w:r w:rsidRPr="008B622B">
        <w:t xml:space="preserve"> (nincs chip beültetve, nincs ivartalanítva az eb, nincs kisállatútlevél, nem oltatta, az eb még nem érte el a 4 hónapos kort): a sorszám, vagy szám helyett „</w:t>
      </w:r>
      <w:r w:rsidRPr="008B622B">
        <w:rPr>
          <w:b/>
          <w:bCs/>
        </w:rPr>
        <w:t>nincs</w:t>
      </w:r>
      <w:r w:rsidRPr="008B622B">
        <w:t>” szöveg kerüljön beírásra.</w:t>
      </w:r>
    </w:p>
    <w:p w:rsidR="000A4813" w:rsidRPr="008B622B" w:rsidRDefault="000A4813" w:rsidP="0032090D">
      <w:pPr>
        <w:jc w:val="both"/>
      </w:pPr>
    </w:p>
    <w:p w:rsidR="000A4813" w:rsidRPr="008B622B" w:rsidRDefault="000A4813" w:rsidP="0032090D">
      <w:pPr>
        <w:jc w:val="both"/>
        <w:rPr>
          <w:b/>
          <w:bCs/>
          <w:u w:val="single"/>
        </w:rPr>
      </w:pPr>
    </w:p>
    <w:p w:rsidR="000A4813" w:rsidRPr="008B622B" w:rsidRDefault="000A4813" w:rsidP="0032090D">
      <w:pPr>
        <w:jc w:val="center"/>
        <w:rPr>
          <w:b/>
          <w:bCs/>
          <w:u w:val="single"/>
        </w:rPr>
      </w:pPr>
    </w:p>
    <w:sectPr w:rsidR="000A4813" w:rsidRPr="008B622B" w:rsidSect="00BE001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F370DAE8"/>
    <w:name w:val="WW8Num5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90D"/>
    <w:rsid w:val="000A4813"/>
    <w:rsid w:val="0011578C"/>
    <w:rsid w:val="0032090D"/>
    <w:rsid w:val="008A30EE"/>
    <w:rsid w:val="008B622B"/>
    <w:rsid w:val="00AB0108"/>
    <w:rsid w:val="00BE0012"/>
    <w:rsid w:val="00F0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0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0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90D"/>
    <w:rPr>
      <w:rFonts w:ascii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320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450</Words>
  <Characters>3108</Characters>
  <Application>Microsoft Office Outlook</Application>
  <DocSecurity>0</DocSecurity>
  <Lines>0</Lines>
  <Paragraphs>0</Paragraphs>
  <ScaleCrop>false</ScaleCrop>
  <Company>mvö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 2015</dc:title>
  <dc:subject/>
  <dc:creator>Jegyző</dc:creator>
  <cp:keywords/>
  <dc:description/>
  <cp:lastModifiedBy>kovacs_mirella</cp:lastModifiedBy>
  <cp:revision>2</cp:revision>
  <cp:lastPrinted>2015-01-23T08:42:00Z</cp:lastPrinted>
  <dcterms:created xsi:type="dcterms:W3CDTF">2015-07-28T08:28:00Z</dcterms:created>
  <dcterms:modified xsi:type="dcterms:W3CDTF">2015-07-28T08:28:00Z</dcterms:modified>
</cp:coreProperties>
</file>