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0D" w:rsidRPr="007D6962" w:rsidRDefault="00504A0D">
      <w:pPr>
        <w:pStyle w:val="Cmsor1"/>
        <w:jc w:val="center"/>
        <w:rPr>
          <w:rFonts w:ascii="Times New Roman" w:hAnsi="Times New Roman"/>
          <w:szCs w:val="22"/>
        </w:rPr>
      </w:pPr>
      <w:r w:rsidRPr="007D6962">
        <w:rPr>
          <w:rFonts w:ascii="Times New Roman" w:hAnsi="Times New Roman"/>
          <w:szCs w:val="22"/>
        </w:rPr>
        <w:t xml:space="preserve">A Mohácsi Önkormányzat </w:t>
      </w:r>
    </w:p>
    <w:p w:rsidR="00504A0D" w:rsidRPr="007D6962" w:rsidRDefault="004108B0">
      <w:pPr>
        <w:pStyle w:val="Cmsor1"/>
        <w:jc w:val="center"/>
        <w:rPr>
          <w:rFonts w:ascii="Times New Roman" w:hAnsi="Times New Roman"/>
          <w:szCs w:val="22"/>
        </w:rPr>
      </w:pPr>
      <w:r>
        <w:rPr>
          <w:rFonts w:ascii="Times New Roman" w:hAnsi="Times New Roman"/>
          <w:szCs w:val="22"/>
        </w:rPr>
        <w:t>2</w:t>
      </w:r>
      <w:r w:rsidR="00FA2DE4">
        <w:rPr>
          <w:rFonts w:ascii="Times New Roman" w:hAnsi="Times New Roman"/>
          <w:szCs w:val="22"/>
        </w:rPr>
        <w:t>2</w:t>
      </w:r>
      <w:bookmarkStart w:id="0" w:name="_GoBack"/>
      <w:bookmarkEnd w:id="0"/>
      <w:r>
        <w:rPr>
          <w:rFonts w:ascii="Times New Roman" w:hAnsi="Times New Roman"/>
          <w:szCs w:val="22"/>
        </w:rPr>
        <w:t>/2017.(IX.29.)</w:t>
      </w:r>
    </w:p>
    <w:p w:rsidR="00504A0D" w:rsidRPr="007D6962" w:rsidRDefault="00504A0D">
      <w:pPr>
        <w:pStyle w:val="Cmsor1"/>
        <w:jc w:val="center"/>
        <w:rPr>
          <w:rFonts w:ascii="Times New Roman" w:hAnsi="Times New Roman"/>
          <w:szCs w:val="22"/>
        </w:rPr>
      </w:pPr>
      <w:r w:rsidRPr="007D6962">
        <w:rPr>
          <w:rFonts w:ascii="Times New Roman" w:hAnsi="Times New Roman"/>
          <w:szCs w:val="22"/>
        </w:rPr>
        <w:t>r e n d e l e t e</w:t>
      </w:r>
    </w:p>
    <w:p w:rsidR="00504A0D" w:rsidRPr="007D6962" w:rsidRDefault="00504A0D">
      <w:pPr>
        <w:pStyle w:val="Cmsor1"/>
        <w:jc w:val="center"/>
        <w:rPr>
          <w:rFonts w:ascii="Times New Roman" w:hAnsi="Times New Roman"/>
          <w:szCs w:val="22"/>
        </w:rPr>
      </w:pPr>
      <w:proofErr w:type="gramStart"/>
      <w:r w:rsidRPr="007D6962">
        <w:rPr>
          <w:rFonts w:ascii="Times New Roman" w:hAnsi="Times New Roman"/>
          <w:szCs w:val="22"/>
        </w:rPr>
        <w:t>a</w:t>
      </w:r>
      <w:proofErr w:type="gramEnd"/>
      <w:r w:rsidRPr="007D6962">
        <w:rPr>
          <w:rFonts w:ascii="Times New Roman" w:hAnsi="Times New Roman"/>
          <w:szCs w:val="22"/>
        </w:rPr>
        <w:t xml:space="preserve"> szociális ellátásokról</w:t>
      </w:r>
    </w:p>
    <w:p w:rsidR="004108B0" w:rsidRDefault="004108B0" w:rsidP="004108B0">
      <w:pPr>
        <w:pStyle w:val="Szvegtrzs"/>
        <w:rPr>
          <w:rFonts w:ascii="Times New Roman" w:hAnsi="Times New Roman"/>
          <w:szCs w:val="22"/>
        </w:rPr>
      </w:pPr>
    </w:p>
    <w:p w:rsidR="00504A0D" w:rsidRPr="007D6962" w:rsidRDefault="00504A0D" w:rsidP="004108B0">
      <w:pPr>
        <w:pStyle w:val="Szvegtrzs"/>
        <w:rPr>
          <w:rFonts w:ascii="Times New Roman" w:hAnsi="Times New Roman"/>
          <w:szCs w:val="22"/>
        </w:rPr>
      </w:pPr>
      <w:r w:rsidRPr="007D6962">
        <w:rPr>
          <w:rFonts w:ascii="Times New Roman" w:hAnsi="Times New Roman"/>
          <w:szCs w:val="22"/>
        </w:rPr>
        <w:t xml:space="preserve">Mohács Város Képviselő-testülete </w:t>
      </w:r>
      <w:r w:rsidR="00783ED3" w:rsidRPr="007D6962">
        <w:rPr>
          <w:rFonts w:ascii="Times New Roman" w:hAnsi="Times New Roman"/>
          <w:szCs w:val="22"/>
        </w:rPr>
        <w:t xml:space="preserve">Magyarország Alaptörvénye 32. cikk (1) bekezdés a) pontjában, a Magyarország helyi önkormányzatairól szóló 2011. évi CLXXXIXX. </w:t>
      </w:r>
      <w:proofErr w:type="gramStart"/>
      <w:r w:rsidR="00783ED3" w:rsidRPr="007D6962">
        <w:rPr>
          <w:rFonts w:ascii="Times New Roman" w:hAnsi="Times New Roman"/>
          <w:szCs w:val="22"/>
        </w:rPr>
        <w:t>törvény</w:t>
      </w:r>
      <w:proofErr w:type="gramEnd"/>
      <w:r w:rsidR="00783ED3" w:rsidRPr="007D6962">
        <w:rPr>
          <w:rFonts w:ascii="Times New Roman" w:hAnsi="Times New Roman"/>
          <w:szCs w:val="22"/>
        </w:rPr>
        <w:t xml:space="preserve"> </w:t>
      </w:r>
      <w:r w:rsidR="004108B0">
        <w:rPr>
          <w:rFonts w:ascii="Times New Roman" w:hAnsi="Times New Roman"/>
          <w:szCs w:val="22"/>
        </w:rPr>
        <w:t>13.</w:t>
      </w:r>
      <w:r w:rsidR="00754459" w:rsidRPr="007D6962">
        <w:rPr>
          <w:rFonts w:ascii="Times New Roman" w:hAnsi="Times New Roman"/>
          <w:szCs w:val="22"/>
        </w:rPr>
        <w:t>§ (1) bekezdés 8.</w:t>
      </w:r>
      <w:r w:rsidR="004108B0">
        <w:rPr>
          <w:rFonts w:ascii="Times New Roman" w:hAnsi="Times New Roman"/>
          <w:szCs w:val="22"/>
        </w:rPr>
        <w:t xml:space="preserve"> </w:t>
      </w:r>
      <w:r w:rsidR="00754459" w:rsidRPr="007D6962">
        <w:rPr>
          <w:rFonts w:ascii="Times New Roman" w:hAnsi="Times New Roman"/>
          <w:szCs w:val="22"/>
        </w:rPr>
        <w:t>a.</w:t>
      </w:r>
      <w:r w:rsidR="004108B0">
        <w:rPr>
          <w:rFonts w:ascii="Times New Roman" w:hAnsi="Times New Roman"/>
          <w:szCs w:val="22"/>
        </w:rPr>
        <w:t xml:space="preserve"> </w:t>
      </w:r>
      <w:proofErr w:type="gramStart"/>
      <w:r w:rsidR="00754459" w:rsidRPr="007D6962">
        <w:rPr>
          <w:rFonts w:ascii="Times New Roman" w:hAnsi="Times New Roman"/>
          <w:szCs w:val="22"/>
        </w:rPr>
        <w:t>pontjában</w:t>
      </w:r>
      <w:proofErr w:type="gramEnd"/>
      <w:r w:rsidR="00754459" w:rsidRPr="007D6962">
        <w:rPr>
          <w:rFonts w:ascii="Times New Roman" w:hAnsi="Times New Roman"/>
          <w:szCs w:val="22"/>
        </w:rPr>
        <w:t xml:space="preserve"> </w:t>
      </w:r>
      <w:r w:rsidRPr="007D6962">
        <w:rPr>
          <w:rFonts w:ascii="Times New Roman" w:hAnsi="Times New Roman"/>
          <w:szCs w:val="22"/>
        </w:rPr>
        <w:t xml:space="preserve"> </w:t>
      </w:r>
      <w:r w:rsidR="00754459" w:rsidRPr="007D6962">
        <w:rPr>
          <w:rFonts w:ascii="Times New Roman" w:hAnsi="Times New Roman"/>
          <w:szCs w:val="22"/>
        </w:rPr>
        <w:t xml:space="preserve">meghatározott feladatkörében eljárva, a </w:t>
      </w:r>
      <w:r w:rsidRPr="007D6962">
        <w:rPr>
          <w:rFonts w:ascii="Times New Roman" w:hAnsi="Times New Roman"/>
          <w:szCs w:val="22"/>
        </w:rPr>
        <w:t xml:space="preserve">szociális igazgatásról és szociális ellátásokról szóló 1993. évi III. törvény (a továbbiakban: Szt.) </w:t>
      </w:r>
      <w:r w:rsidR="004108B0">
        <w:rPr>
          <w:rFonts w:ascii="Times New Roman" w:hAnsi="Times New Roman"/>
          <w:szCs w:val="22"/>
        </w:rPr>
        <w:t>1.</w:t>
      </w:r>
      <w:r w:rsidR="00754459" w:rsidRPr="007D6962">
        <w:rPr>
          <w:rFonts w:ascii="Times New Roman" w:hAnsi="Times New Roman"/>
          <w:szCs w:val="22"/>
        </w:rPr>
        <w:t>§ (2) bekezdésében, a</w:t>
      </w:r>
      <w:r w:rsidR="004108B0">
        <w:rPr>
          <w:rFonts w:ascii="Times New Roman" w:hAnsi="Times New Roman"/>
          <w:szCs w:val="22"/>
        </w:rPr>
        <w:t xml:space="preserve"> </w:t>
      </w:r>
      <w:r w:rsidRPr="007D6962">
        <w:rPr>
          <w:rFonts w:ascii="Times New Roman" w:hAnsi="Times New Roman"/>
          <w:szCs w:val="22"/>
        </w:rPr>
        <w:t xml:space="preserve">10.§ (1) bekezdésében, </w:t>
      </w:r>
      <w:r w:rsidR="004108B0">
        <w:rPr>
          <w:rFonts w:ascii="Times New Roman" w:hAnsi="Times New Roman"/>
          <w:szCs w:val="22"/>
        </w:rPr>
        <w:t xml:space="preserve">25. </w:t>
      </w:r>
      <w:proofErr w:type="gramStart"/>
      <w:r w:rsidR="004108B0">
        <w:rPr>
          <w:rFonts w:ascii="Times New Roman" w:hAnsi="Times New Roman"/>
          <w:szCs w:val="22"/>
        </w:rPr>
        <w:t>§ (3) bekezdés b) pontjában</w:t>
      </w:r>
      <w:r w:rsidR="00754459" w:rsidRPr="007D6962">
        <w:rPr>
          <w:rFonts w:ascii="Times New Roman" w:hAnsi="Times New Roman"/>
          <w:szCs w:val="22"/>
        </w:rPr>
        <w:t xml:space="preserve">, </w:t>
      </w:r>
      <w:r w:rsidRPr="007D6962">
        <w:rPr>
          <w:rFonts w:ascii="Times New Roman" w:hAnsi="Times New Roman"/>
          <w:szCs w:val="22"/>
        </w:rPr>
        <w:t>26.§</w:t>
      </w:r>
      <w:proofErr w:type="spellStart"/>
      <w:r w:rsidRPr="007D6962">
        <w:rPr>
          <w:rFonts w:ascii="Times New Roman" w:hAnsi="Times New Roman"/>
          <w:szCs w:val="22"/>
        </w:rPr>
        <w:t>-ban</w:t>
      </w:r>
      <w:proofErr w:type="spellEnd"/>
      <w:r w:rsidRPr="007D6962">
        <w:rPr>
          <w:rFonts w:ascii="Times New Roman" w:hAnsi="Times New Roman"/>
          <w:szCs w:val="22"/>
        </w:rPr>
        <w:t>, 32.§</w:t>
      </w:r>
      <w:r w:rsidR="00754459" w:rsidRPr="007D6962">
        <w:rPr>
          <w:rFonts w:ascii="Times New Roman" w:hAnsi="Times New Roman"/>
          <w:szCs w:val="22"/>
        </w:rPr>
        <w:t xml:space="preserve"> (1) bekezdés b) pontjában és a </w:t>
      </w:r>
      <w:r w:rsidRPr="007D6962">
        <w:rPr>
          <w:rFonts w:ascii="Times New Roman" w:hAnsi="Times New Roman"/>
          <w:szCs w:val="22"/>
        </w:rPr>
        <w:t xml:space="preserve">(3) bekezdésében, </w:t>
      </w:r>
      <w:r w:rsidR="00754459" w:rsidRPr="007D6962">
        <w:rPr>
          <w:rFonts w:ascii="Times New Roman" w:hAnsi="Times New Roman"/>
          <w:szCs w:val="22"/>
        </w:rPr>
        <w:t xml:space="preserve">a </w:t>
      </w:r>
      <w:r w:rsidRPr="007D6962">
        <w:rPr>
          <w:rFonts w:ascii="Times New Roman" w:hAnsi="Times New Roman"/>
          <w:szCs w:val="22"/>
        </w:rPr>
        <w:t>45.§</w:t>
      </w:r>
      <w:r w:rsidR="004108B0">
        <w:rPr>
          <w:rFonts w:ascii="Times New Roman" w:hAnsi="Times New Roman"/>
          <w:szCs w:val="22"/>
        </w:rPr>
        <w:t xml:space="preserve"> </w:t>
      </w:r>
      <w:r w:rsidRPr="007D6962">
        <w:rPr>
          <w:rFonts w:ascii="Times New Roman" w:hAnsi="Times New Roman"/>
          <w:szCs w:val="22"/>
        </w:rPr>
        <w:t>(1)</w:t>
      </w:r>
      <w:r w:rsidR="00754459" w:rsidRPr="007D6962">
        <w:rPr>
          <w:rFonts w:ascii="Times New Roman" w:hAnsi="Times New Roman"/>
          <w:szCs w:val="22"/>
        </w:rPr>
        <w:t xml:space="preserve"> bekezdés és </w:t>
      </w:r>
      <w:r w:rsidRPr="007D6962">
        <w:rPr>
          <w:rFonts w:ascii="Times New Roman" w:hAnsi="Times New Roman"/>
          <w:szCs w:val="22"/>
        </w:rPr>
        <w:t>(2</w:t>
      </w:r>
      <w:r w:rsidR="009F7DB4" w:rsidRPr="007D6962">
        <w:rPr>
          <w:rFonts w:ascii="Times New Roman" w:hAnsi="Times New Roman"/>
          <w:szCs w:val="22"/>
        </w:rPr>
        <w:t>a</w:t>
      </w:r>
      <w:r w:rsidRPr="007D6962">
        <w:rPr>
          <w:rFonts w:ascii="Times New Roman" w:hAnsi="Times New Roman"/>
          <w:szCs w:val="22"/>
        </w:rPr>
        <w:t>) bekezdés</w:t>
      </w:r>
      <w:r w:rsidR="009F7DB4" w:rsidRPr="007D6962">
        <w:rPr>
          <w:rFonts w:ascii="Times New Roman" w:hAnsi="Times New Roman"/>
          <w:szCs w:val="22"/>
        </w:rPr>
        <w:t>eiben</w:t>
      </w:r>
      <w:r w:rsidR="004108B0">
        <w:rPr>
          <w:rFonts w:ascii="Times New Roman" w:hAnsi="Times New Roman"/>
          <w:szCs w:val="22"/>
        </w:rPr>
        <w:t>, a 48.</w:t>
      </w:r>
      <w:r w:rsidR="00754459" w:rsidRPr="007D6962">
        <w:rPr>
          <w:rFonts w:ascii="Times New Roman" w:hAnsi="Times New Roman"/>
          <w:szCs w:val="22"/>
        </w:rPr>
        <w:t xml:space="preserve">§ (4) bekezdésében,  </w:t>
      </w:r>
      <w:r w:rsidR="004108B0">
        <w:rPr>
          <w:rFonts w:ascii="Times New Roman" w:hAnsi="Times New Roman"/>
          <w:szCs w:val="22"/>
        </w:rPr>
        <w:t>58/B.</w:t>
      </w:r>
      <w:r w:rsidRPr="007D6962">
        <w:rPr>
          <w:rFonts w:ascii="Times New Roman" w:hAnsi="Times New Roman"/>
          <w:szCs w:val="22"/>
        </w:rPr>
        <w:t>§</w:t>
      </w:r>
      <w:r w:rsidR="00C734C7" w:rsidRPr="007D6962">
        <w:rPr>
          <w:rFonts w:ascii="Times New Roman" w:hAnsi="Times New Roman"/>
          <w:szCs w:val="22"/>
        </w:rPr>
        <w:t xml:space="preserve"> (2) bekezdésének, a </w:t>
      </w:r>
      <w:r w:rsidRPr="007D6962">
        <w:rPr>
          <w:rFonts w:ascii="Times New Roman" w:hAnsi="Times New Roman"/>
          <w:szCs w:val="22"/>
        </w:rPr>
        <w:t>6</w:t>
      </w:r>
      <w:r w:rsidR="004108B0">
        <w:rPr>
          <w:rFonts w:ascii="Times New Roman" w:hAnsi="Times New Roman"/>
          <w:szCs w:val="22"/>
        </w:rPr>
        <w:t>0.</w:t>
      </w:r>
      <w:r w:rsidR="00C734C7" w:rsidRPr="007D6962">
        <w:rPr>
          <w:rFonts w:ascii="Times New Roman" w:hAnsi="Times New Roman"/>
          <w:szCs w:val="22"/>
        </w:rPr>
        <w:t xml:space="preserve">§ </w:t>
      </w:r>
      <w:r w:rsidR="004108B0">
        <w:rPr>
          <w:rFonts w:ascii="Times New Roman" w:hAnsi="Times New Roman"/>
          <w:szCs w:val="22"/>
        </w:rPr>
        <w:t>(3)-(4) bekezdéseiben és a 132.</w:t>
      </w:r>
      <w:r w:rsidR="00C734C7" w:rsidRPr="007D6962">
        <w:rPr>
          <w:rFonts w:ascii="Times New Roman" w:hAnsi="Times New Roman"/>
          <w:szCs w:val="22"/>
        </w:rPr>
        <w:t>§ (4) bekezdés d)</w:t>
      </w:r>
      <w:proofErr w:type="spellStart"/>
      <w:r w:rsidR="00C734C7" w:rsidRPr="007D6962">
        <w:rPr>
          <w:rFonts w:ascii="Times New Roman" w:hAnsi="Times New Roman"/>
          <w:szCs w:val="22"/>
        </w:rPr>
        <w:t>-g</w:t>
      </w:r>
      <w:proofErr w:type="spellEnd"/>
      <w:r w:rsidR="00C734C7" w:rsidRPr="007D6962">
        <w:rPr>
          <w:rFonts w:ascii="Times New Roman" w:hAnsi="Times New Roman"/>
          <w:szCs w:val="22"/>
        </w:rPr>
        <w:t>) pontjaiban</w:t>
      </w:r>
      <w:r w:rsidR="00403BAA" w:rsidRPr="007D6962">
        <w:rPr>
          <w:rFonts w:ascii="Times New Roman" w:hAnsi="Times New Roman"/>
          <w:szCs w:val="22"/>
        </w:rPr>
        <w:t xml:space="preserve"> és a gyermekek védelméről és a gyámügyi igazgatásról szóló 1997. évi XXXI. törvény</w:t>
      </w:r>
      <w:r w:rsidR="00765002" w:rsidRPr="007D6962">
        <w:rPr>
          <w:rFonts w:ascii="Times New Roman" w:hAnsi="Times New Roman"/>
          <w:szCs w:val="22"/>
        </w:rPr>
        <w:t xml:space="preserve"> (Gyvt.)</w:t>
      </w:r>
      <w:proofErr w:type="gramEnd"/>
      <w:r w:rsidR="004108B0">
        <w:rPr>
          <w:rFonts w:ascii="Times New Roman" w:hAnsi="Times New Roman"/>
          <w:szCs w:val="22"/>
        </w:rPr>
        <w:t xml:space="preserve"> 34.</w:t>
      </w:r>
      <w:r w:rsidR="00403BAA" w:rsidRPr="007D6962">
        <w:rPr>
          <w:rFonts w:ascii="Times New Roman" w:hAnsi="Times New Roman"/>
          <w:szCs w:val="22"/>
        </w:rPr>
        <w:t>§ (8) bekezdésben</w:t>
      </w:r>
      <w:r w:rsidR="00C734C7" w:rsidRPr="007D6962">
        <w:rPr>
          <w:rFonts w:ascii="Times New Roman" w:hAnsi="Times New Roman"/>
          <w:szCs w:val="22"/>
        </w:rPr>
        <w:t xml:space="preserve"> kapott felhatalmazás alapján</w:t>
      </w:r>
      <w:r w:rsidRPr="007D6962">
        <w:rPr>
          <w:rFonts w:ascii="Times New Roman" w:hAnsi="Times New Roman"/>
          <w:szCs w:val="22"/>
        </w:rPr>
        <w:t xml:space="preserve"> a következőt rendeli el:</w:t>
      </w:r>
    </w:p>
    <w:p w:rsidR="000E37F1" w:rsidRPr="007D6962" w:rsidRDefault="000E37F1">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A rendelet célja és hatálya</w:t>
      </w:r>
    </w:p>
    <w:p w:rsidR="00504A0D" w:rsidRPr="007D6962" w:rsidRDefault="00504A0D">
      <w:pPr>
        <w:rPr>
          <w:rFonts w:ascii="Times New Roman" w:hAnsi="Times New Roman"/>
          <w:szCs w:val="22"/>
        </w:rPr>
      </w:pPr>
    </w:p>
    <w:p w:rsidR="00504A0D" w:rsidRPr="007D6962" w:rsidRDefault="00504A0D">
      <w:pPr>
        <w:pStyle w:val="lfej"/>
        <w:tabs>
          <w:tab w:val="clear" w:pos="4536"/>
          <w:tab w:val="clear" w:pos="9072"/>
        </w:tabs>
        <w:jc w:val="both"/>
        <w:rPr>
          <w:rFonts w:ascii="Times New Roman" w:hAnsi="Times New Roman"/>
          <w:szCs w:val="22"/>
        </w:rPr>
      </w:pPr>
      <w:r w:rsidRPr="007D6962">
        <w:rPr>
          <w:rFonts w:ascii="Times New Roman" w:hAnsi="Times New Roman"/>
          <w:b/>
          <w:szCs w:val="22"/>
        </w:rPr>
        <w:t>1.§</w:t>
      </w:r>
      <w:r w:rsidRPr="007D6962">
        <w:rPr>
          <w:rFonts w:ascii="Times New Roman" w:hAnsi="Times New Roman"/>
          <w:szCs w:val="22"/>
        </w:rPr>
        <w:t xml:space="preserve"> A rendelet célja, hogy meghatározza azokat a szociális ellátási formákat, amelyek alkalmazásával az önkormányzat a rászorulók helyzetén javítani kíván és szabályozza a jogosultság feltételeit.</w:t>
      </w:r>
    </w:p>
    <w:p w:rsidR="009F7DB4" w:rsidRPr="007D6962" w:rsidRDefault="009F7DB4" w:rsidP="009F7DB4">
      <w:pPr>
        <w:pStyle w:val="Szvegtrzsbehzssal"/>
        <w:ind w:left="0" w:firstLine="0"/>
        <w:rPr>
          <w:rFonts w:ascii="Times New Roman" w:hAnsi="Times New Roman"/>
          <w:b/>
          <w:bCs/>
          <w:szCs w:val="22"/>
        </w:rPr>
      </w:pPr>
      <w:r w:rsidRPr="007D6962">
        <w:rPr>
          <w:rFonts w:ascii="Times New Roman" w:hAnsi="Times New Roman"/>
          <w:b/>
          <w:bCs/>
          <w:szCs w:val="22"/>
        </w:rPr>
        <w:t xml:space="preserve">2.§ </w:t>
      </w:r>
      <w:r w:rsidRPr="007D6962">
        <w:rPr>
          <w:rFonts w:ascii="Times New Roman" w:hAnsi="Times New Roman"/>
          <w:szCs w:val="22"/>
        </w:rPr>
        <w:t>A rendelet személyi hatálya: az Szt. (1)–(3) bekezdéseiben foglalt személyekre terjed ki.</w:t>
      </w:r>
    </w:p>
    <w:p w:rsidR="000E37F1" w:rsidRPr="007D6962" w:rsidRDefault="000E37F1">
      <w:pPr>
        <w:pStyle w:val="Szvegtrzs"/>
        <w:rPr>
          <w:rFonts w:ascii="Times New Roman" w:hAnsi="Times New Roman"/>
          <w:szCs w:val="22"/>
        </w:rPr>
      </w:pPr>
    </w:p>
    <w:p w:rsidR="00504A0D" w:rsidRPr="007D6962" w:rsidRDefault="00504A0D">
      <w:pPr>
        <w:pStyle w:val="Szvegtrzs"/>
        <w:jc w:val="center"/>
        <w:rPr>
          <w:rFonts w:ascii="Times New Roman" w:hAnsi="Times New Roman"/>
          <w:b/>
          <w:szCs w:val="22"/>
        </w:rPr>
      </w:pPr>
      <w:r w:rsidRPr="007D6962">
        <w:rPr>
          <w:rFonts w:ascii="Times New Roman" w:hAnsi="Times New Roman"/>
          <w:b/>
          <w:szCs w:val="22"/>
        </w:rPr>
        <w:t>A szociális ellátások formái</w:t>
      </w:r>
    </w:p>
    <w:p w:rsidR="00504A0D" w:rsidRPr="007D6962" w:rsidRDefault="00504A0D">
      <w:pPr>
        <w:pStyle w:val="Szvegtrzs"/>
        <w:rPr>
          <w:rFonts w:ascii="Times New Roman" w:hAnsi="Times New Roman"/>
          <w:b/>
          <w:szCs w:val="22"/>
        </w:rPr>
      </w:pPr>
    </w:p>
    <w:p w:rsidR="00504A0D" w:rsidRPr="007D6962" w:rsidRDefault="00504A0D">
      <w:pPr>
        <w:pStyle w:val="Szvegtrzs"/>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w:t>
      </w:r>
      <w:r w:rsidR="006B11A0" w:rsidRPr="004108B0">
        <w:rPr>
          <w:rFonts w:ascii="Times New Roman" w:hAnsi="Times New Roman"/>
          <w:b/>
          <w:szCs w:val="22"/>
        </w:rPr>
        <w:t>(1)</w:t>
      </w:r>
      <w:r w:rsidR="006B11A0" w:rsidRPr="007D6962">
        <w:rPr>
          <w:rFonts w:ascii="Times New Roman" w:hAnsi="Times New Roman"/>
          <w:szCs w:val="22"/>
        </w:rPr>
        <w:t xml:space="preserve"> </w:t>
      </w:r>
      <w:r w:rsidRPr="007D6962">
        <w:rPr>
          <w:rFonts w:ascii="Times New Roman" w:hAnsi="Times New Roman"/>
          <w:szCs w:val="22"/>
        </w:rPr>
        <w:t>A képviselő-testület a szociálisan rászorul</w:t>
      </w:r>
      <w:r w:rsidR="00D84486" w:rsidRPr="007D6962">
        <w:rPr>
          <w:rFonts w:ascii="Times New Roman" w:hAnsi="Times New Roman"/>
          <w:szCs w:val="22"/>
        </w:rPr>
        <w:t>ók részére pénzbeli ellátásokat,</w:t>
      </w:r>
      <w:r w:rsidRPr="007D6962">
        <w:rPr>
          <w:rFonts w:ascii="Times New Roman" w:hAnsi="Times New Roman"/>
          <w:szCs w:val="22"/>
        </w:rPr>
        <w:t xml:space="preserve"> természetbeni ellát</w:t>
      </w:r>
      <w:r w:rsidRPr="007D6962">
        <w:rPr>
          <w:rFonts w:ascii="Times New Roman" w:hAnsi="Times New Roman"/>
          <w:szCs w:val="22"/>
        </w:rPr>
        <w:t>á</w:t>
      </w:r>
      <w:r w:rsidRPr="007D6962">
        <w:rPr>
          <w:rFonts w:ascii="Times New Roman" w:hAnsi="Times New Roman"/>
          <w:szCs w:val="22"/>
        </w:rPr>
        <w:t>sokat és szociális szolgáltatásokat biztosít.</w:t>
      </w:r>
    </w:p>
    <w:p w:rsidR="006B11A0" w:rsidRPr="007D6962" w:rsidRDefault="006B11A0" w:rsidP="006B11A0">
      <w:pPr>
        <w:pStyle w:val="Szvegtrzs"/>
        <w:rPr>
          <w:rFonts w:ascii="Times New Roman" w:hAnsi="Times New Roman"/>
          <w:szCs w:val="22"/>
        </w:rPr>
      </w:pPr>
      <w:r w:rsidRPr="004108B0">
        <w:rPr>
          <w:rFonts w:ascii="Times New Roman" w:hAnsi="Times New Roman"/>
          <w:b/>
          <w:szCs w:val="22"/>
        </w:rPr>
        <w:t>(2)</w:t>
      </w:r>
      <w:r w:rsidR="004108B0">
        <w:rPr>
          <w:rFonts w:ascii="Times New Roman" w:hAnsi="Times New Roman"/>
          <w:b/>
          <w:szCs w:val="22"/>
        </w:rPr>
        <w:t xml:space="preserve"> </w:t>
      </w:r>
      <w:r w:rsidRPr="007D6962">
        <w:rPr>
          <w:rFonts w:ascii="Times New Roman" w:hAnsi="Times New Roman"/>
          <w:szCs w:val="22"/>
        </w:rPr>
        <w:t>A települési támogatásokat az önkormányzat adott évi költségvetésében e célra rendelkezésre álló forrásai mértékéig biztosítja.</w:t>
      </w:r>
    </w:p>
    <w:p w:rsidR="000E37F1" w:rsidRPr="007D6962" w:rsidRDefault="000E37F1">
      <w:pPr>
        <w:pStyle w:val="Szvegtrzs"/>
        <w:jc w:val="center"/>
        <w:rPr>
          <w:rFonts w:ascii="Times New Roman" w:hAnsi="Times New Roman"/>
          <w:b/>
          <w:szCs w:val="22"/>
        </w:rPr>
      </w:pPr>
    </w:p>
    <w:p w:rsidR="00504A0D" w:rsidRPr="007D6962" w:rsidRDefault="00504A0D">
      <w:pPr>
        <w:pStyle w:val="Cmsor6"/>
        <w:rPr>
          <w:rFonts w:ascii="Times New Roman" w:hAnsi="Times New Roman"/>
          <w:bCs/>
          <w:sz w:val="22"/>
          <w:szCs w:val="22"/>
        </w:rPr>
      </w:pPr>
      <w:r w:rsidRPr="007D6962">
        <w:rPr>
          <w:rFonts w:ascii="Times New Roman" w:hAnsi="Times New Roman"/>
          <w:bCs/>
          <w:sz w:val="22"/>
          <w:szCs w:val="22"/>
        </w:rPr>
        <w:t>Települési támogatás</w:t>
      </w:r>
    </w:p>
    <w:p w:rsidR="00504A0D" w:rsidRPr="007D6962" w:rsidRDefault="00504A0D">
      <w:pPr>
        <w:rPr>
          <w:rFonts w:ascii="Times New Roman" w:hAnsi="Times New Roman"/>
          <w:szCs w:val="22"/>
        </w:rPr>
      </w:pPr>
    </w:p>
    <w:p w:rsidR="00504A0D" w:rsidRPr="007D6962" w:rsidRDefault="00504A0D">
      <w:pPr>
        <w:pStyle w:val="Szvegtrzs"/>
        <w:rPr>
          <w:rFonts w:ascii="Times New Roman" w:hAnsi="Times New Roman"/>
          <w:szCs w:val="22"/>
        </w:rPr>
      </w:pPr>
      <w:r w:rsidRPr="007D6962">
        <w:rPr>
          <w:rFonts w:ascii="Times New Roman" w:hAnsi="Times New Roman"/>
          <w:b/>
          <w:bCs/>
          <w:szCs w:val="22"/>
        </w:rPr>
        <w:t>4.§ (1)</w:t>
      </w:r>
      <w:r w:rsidRPr="007D6962">
        <w:rPr>
          <w:rFonts w:ascii="Times New Roman" w:hAnsi="Times New Roman"/>
          <w:szCs w:val="22"/>
        </w:rPr>
        <w:t xml:space="preserve"> Mohács Város Önkormányzata a szociálisan rászoruló háztartások részére a lakhatáshoz ka</w:t>
      </w:r>
      <w:r w:rsidRPr="007D6962">
        <w:rPr>
          <w:rFonts w:ascii="Times New Roman" w:hAnsi="Times New Roman"/>
          <w:szCs w:val="22"/>
        </w:rPr>
        <w:t>p</w:t>
      </w:r>
      <w:r w:rsidRPr="007D6962">
        <w:rPr>
          <w:rFonts w:ascii="Times New Roman" w:hAnsi="Times New Roman"/>
          <w:szCs w:val="22"/>
        </w:rPr>
        <w:t>csolódó rendszeres kiadások viseléséhez települési támogatást nyújt</w:t>
      </w:r>
      <w:r w:rsidR="00223181" w:rsidRPr="007D6962">
        <w:rPr>
          <w:rFonts w:ascii="Times New Roman" w:hAnsi="Times New Roman"/>
          <w:szCs w:val="22"/>
        </w:rPr>
        <w:t>hat</w:t>
      </w:r>
      <w:r w:rsidRPr="007D6962">
        <w:rPr>
          <w:rFonts w:ascii="Times New Roman" w:hAnsi="Times New Roman"/>
          <w:szCs w:val="22"/>
        </w:rPr>
        <w:t>. A támogatást elsősorban te</w:t>
      </w:r>
      <w:r w:rsidRPr="007D6962">
        <w:rPr>
          <w:rFonts w:ascii="Times New Roman" w:hAnsi="Times New Roman"/>
          <w:szCs w:val="22"/>
        </w:rPr>
        <w:t>r</w:t>
      </w:r>
      <w:r w:rsidRPr="007D6962">
        <w:rPr>
          <w:rFonts w:ascii="Times New Roman" w:hAnsi="Times New Roman"/>
          <w:szCs w:val="22"/>
        </w:rPr>
        <w:t xml:space="preserve">mészetbeni szociális ellátás formájában lehet nyújtani a kérelmező közüzemi számláihoz. Amennyiben a kérelmező közüzemi számlájának havi összege nem éri el a megállapított támogatás mértékét és a szolgáltató felé nincs tartozása, a fennmaradó összeget készpénzben kell kifizetni.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Közüzemi számlának minősül a </w:t>
      </w:r>
      <w:proofErr w:type="spellStart"/>
      <w:r w:rsidRPr="007D6962">
        <w:rPr>
          <w:rFonts w:ascii="Times New Roman" w:hAnsi="Times New Roman"/>
          <w:szCs w:val="22"/>
        </w:rPr>
        <w:t>távhődíj</w:t>
      </w:r>
      <w:proofErr w:type="spellEnd"/>
      <w:r w:rsidRPr="007D6962">
        <w:rPr>
          <w:rFonts w:ascii="Times New Roman" w:hAnsi="Times New Roman"/>
          <w:szCs w:val="22"/>
        </w:rPr>
        <w:t>, vízdíj, önkormányzati lakás lakbér számla, a lakáscélú kamatmentes önkormányzati hitel részletei.</w:t>
      </w:r>
    </w:p>
    <w:p w:rsidR="00504A0D" w:rsidRPr="007D6962" w:rsidRDefault="00504A0D">
      <w:pPr>
        <w:pStyle w:val="Szvegtrzs"/>
        <w:rPr>
          <w:rFonts w:ascii="Times New Roman" w:hAnsi="Times New Roman"/>
          <w:color w:val="000000"/>
          <w:szCs w:val="22"/>
        </w:rPr>
      </w:pPr>
      <w:r w:rsidRPr="007D6962">
        <w:rPr>
          <w:rFonts w:ascii="Times New Roman" w:hAnsi="Times New Roman"/>
          <w:b/>
          <w:bCs/>
          <w:szCs w:val="22"/>
        </w:rPr>
        <w:t>(3)</w:t>
      </w:r>
      <w:r w:rsidRPr="007D6962">
        <w:rPr>
          <w:rFonts w:ascii="Times New Roman" w:hAnsi="Times New Roman"/>
          <w:szCs w:val="22"/>
        </w:rPr>
        <w:t xml:space="preserve"> </w:t>
      </w:r>
      <w:r w:rsidRPr="007D6962">
        <w:rPr>
          <w:rFonts w:ascii="Times New Roman" w:hAnsi="Times New Roman"/>
          <w:color w:val="000000"/>
          <w:szCs w:val="22"/>
        </w:rPr>
        <w:t>Támogatásra jogosult az</w:t>
      </w:r>
      <w:r w:rsidR="006A76CC" w:rsidRPr="007D6962">
        <w:rPr>
          <w:rFonts w:ascii="Times New Roman" w:hAnsi="Times New Roman"/>
          <w:color w:val="000000"/>
          <w:szCs w:val="22"/>
        </w:rPr>
        <w:t xml:space="preserve">, </w:t>
      </w:r>
      <w:proofErr w:type="gramStart"/>
      <w:r w:rsidR="006A76CC" w:rsidRPr="007D6962">
        <w:rPr>
          <w:rFonts w:ascii="Times New Roman" w:hAnsi="Times New Roman"/>
          <w:color w:val="000000"/>
          <w:szCs w:val="22"/>
        </w:rPr>
        <w:t>aki</w:t>
      </w:r>
      <w:proofErr w:type="gramEnd"/>
      <w:r w:rsidR="006A76CC" w:rsidRPr="007D6962">
        <w:rPr>
          <w:rFonts w:ascii="Times New Roman" w:hAnsi="Times New Roman"/>
          <w:color w:val="000000"/>
          <w:szCs w:val="22"/>
        </w:rPr>
        <w:t xml:space="preserve"> vagy akinek</w:t>
      </w:r>
      <w:r w:rsidRPr="007D6962">
        <w:rPr>
          <w:rFonts w:ascii="Times New Roman" w:hAnsi="Times New Roman"/>
          <w:color w:val="000000"/>
          <w:szCs w:val="22"/>
        </w:rPr>
        <w:t xml:space="preserve"> a háztartásában az egy főre jutó havi jövedelem nem haladja meg az öregségi nyugdíj mindenkori legkisebb összegének 2</w:t>
      </w:r>
      <w:r w:rsidR="006A76CC" w:rsidRPr="007D6962">
        <w:rPr>
          <w:rFonts w:ascii="Times New Roman" w:hAnsi="Times New Roman"/>
          <w:color w:val="000000"/>
          <w:szCs w:val="22"/>
        </w:rPr>
        <w:t xml:space="preserve">50%-át </w:t>
      </w:r>
      <w:r w:rsidRPr="007D6962">
        <w:rPr>
          <w:rFonts w:ascii="Times New Roman" w:hAnsi="Times New Roman"/>
          <w:color w:val="000000"/>
          <w:szCs w:val="22"/>
        </w:rPr>
        <w:t>és</w:t>
      </w:r>
      <w:r w:rsidR="006A76CC" w:rsidRPr="007D6962">
        <w:rPr>
          <w:rFonts w:ascii="Times New Roman" w:hAnsi="Times New Roman"/>
          <w:color w:val="000000"/>
          <w:szCs w:val="22"/>
        </w:rPr>
        <w:t xml:space="preserve"> </w:t>
      </w:r>
      <w:r w:rsidRPr="007D6962">
        <w:rPr>
          <w:rFonts w:ascii="Times New Roman" w:hAnsi="Times New Roman"/>
          <w:color w:val="000000"/>
          <w:szCs w:val="22"/>
        </w:rPr>
        <w:t>a háztartás tagjai egy</w:t>
      </w:r>
      <w:r w:rsidRPr="007D6962">
        <w:rPr>
          <w:rFonts w:ascii="Times New Roman" w:hAnsi="Times New Roman"/>
          <w:color w:val="000000"/>
          <w:szCs w:val="22"/>
        </w:rPr>
        <w:t>i</w:t>
      </w:r>
      <w:r w:rsidRPr="007D6962">
        <w:rPr>
          <w:rFonts w:ascii="Times New Roman" w:hAnsi="Times New Roman"/>
          <w:color w:val="000000"/>
          <w:szCs w:val="22"/>
        </w:rPr>
        <w:t>kének sincs az Szt. 4.§ (1) bekezdés</w:t>
      </w:r>
      <w:r w:rsidR="006A76CC" w:rsidRPr="007D6962">
        <w:rPr>
          <w:rFonts w:ascii="Times New Roman" w:hAnsi="Times New Roman"/>
          <w:color w:val="000000"/>
          <w:szCs w:val="22"/>
        </w:rPr>
        <w:t xml:space="preserve"> b) pontjában</w:t>
      </w:r>
      <w:r w:rsidRPr="007D6962">
        <w:rPr>
          <w:rFonts w:ascii="Times New Roman" w:hAnsi="Times New Roman"/>
          <w:color w:val="000000"/>
          <w:szCs w:val="22"/>
        </w:rPr>
        <w:t xml:space="preserve"> meghatározott vagyona.</w:t>
      </w:r>
    </w:p>
    <w:p w:rsidR="00504A0D" w:rsidRPr="007D6962" w:rsidRDefault="00504A0D">
      <w:pPr>
        <w:pStyle w:val="Szvegtrzs"/>
        <w:rPr>
          <w:rFonts w:ascii="Times New Roman" w:hAnsi="Times New Roman"/>
          <w:szCs w:val="22"/>
        </w:rPr>
      </w:pPr>
      <w:r w:rsidRPr="007D6962">
        <w:rPr>
          <w:rFonts w:ascii="Times New Roman" w:hAnsi="Times New Roman"/>
          <w:b/>
          <w:bCs/>
          <w:szCs w:val="22"/>
        </w:rPr>
        <w:t>(4)</w:t>
      </w:r>
      <w:r w:rsidRPr="007D6962">
        <w:rPr>
          <w:rFonts w:ascii="Times New Roman" w:hAnsi="Times New Roman"/>
          <w:szCs w:val="22"/>
        </w:rPr>
        <w:t xml:space="preserve"> A lakhatáshoz kapcsolódó rendszeres kiadások viseléséhez nyújtott települési támogatás összege háztartásonként 4.000 Ft/hó.</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támogatás iránti kérelmet a rendelet </w:t>
      </w:r>
      <w:r w:rsidR="006A76CC" w:rsidRPr="007D6962">
        <w:rPr>
          <w:rFonts w:ascii="Times New Roman" w:hAnsi="Times New Roman"/>
          <w:szCs w:val="22"/>
        </w:rPr>
        <w:t>1</w:t>
      </w:r>
      <w:r w:rsidRPr="007D6962">
        <w:rPr>
          <w:rFonts w:ascii="Times New Roman" w:hAnsi="Times New Roman"/>
          <w:szCs w:val="22"/>
        </w:rPr>
        <w:t xml:space="preserve">. melléklete szerinti igénylőlapon a Polgármesteri Hivatal Népjóléti Osztályán lehet benyújtani.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(6)</w:t>
      </w:r>
      <w:r w:rsidRPr="007D6962">
        <w:rPr>
          <w:rFonts w:ascii="Times New Roman" w:hAnsi="Times New Roman"/>
          <w:szCs w:val="22"/>
        </w:rPr>
        <w:t xml:space="preserve"> A támogatást a kérelem benyújtása hónapjának első napjától, egy évre kell megállapítani.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(7)</w:t>
      </w:r>
      <w:r w:rsidRPr="007D6962">
        <w:rPr>
          <w:rFonts w:ascii="Times New Roman" w:hAnsi="Times New Roman"/>
          <w:szCs w:val="22"/>
        </w:rPr>
        <w:t xml:space="preserve"> Támogatás ugyanazon lakásra csak egy jogosultnak állapítható meg, függetlenül a lakásban élő személyek és háztartások számától.</w:t>
      </w:r>
    </w:p>
    <w:p w:rsidR="00783ED3" w:rsidRPr="007D6962" w:rsidRDefault="00783ED3" w:rsidP="00783ED3">
      <w:pPr>
        <w:pStyle w:val="Szvegtrzs"/>
        <w:rPr>
          <w:rFonts w:ascii="Times New Roman" w:hAnsi="Times New Roman"/>
          <w:szCs w:val="22"/>
        </w:rPr>
      </w:pPr>
      <w:r w:rsidRPr="007D6962">
        <w:rPr>
          <w:rFonts w:ascii="Times New Roman" w:hAnsi="Times New Roman"/>
          <w:b/>
          <w:szCs w:val="22"/>
        </w:rPr>
        <w:t>(8)</w:t>
      </w:r>
      <w:r w:rsidRPr="007D6962">
        <w:rPr>
          <w:rFonts w:ascii="Times New Roman" w:hAnsi="Times New Roman"/>
          <w:szCs w:val="22"/>
        </w:rPr>
        <w:t xml:space="preserve"> </w:t>
      </w:r>
      <w:r w:rsidRPr="007D6962">
        <w:rPr>
          <w:rFonts w:ascii="Times New Roman" w:hAnsi="Times New Roman"/>
          <w:color w:val="000000"/>
          <w:szCs w:val="22"/>
        </w:rPr>
        <w:t>Amennyiben a támogatásban részesülő személy lakcíme a támogatás folyósításának időtartama alatt megváltozik, vagy a jogosult meghal, illetve a jogosult kéri ellátásának megszüntetését, úgy a változás, illetve a tudomásra-jutás hónapjára járó támogatás teljes összegben folyósításra kerül, de a támogatás további folyósítását meg kell szüntetni.</w:t>
      </w:r>
    </w:p>
    <w:p w:rsidR="00504A0D" w:rsidRPr="007D6962" w:rsidRDefault="00783ED3">
      <w:pPr>
        <w:pStyle w:val="Szvegtrzs"/>
        <w:rPr>
          <w:rFonts w:ascii="Times New Roman" w:hAnsi="Times New Roman"/>
          <w:szCs w:val="22"/>
        </w:rPr>
      </w:pPr>
      <w:r w:rsidRPr="007D6962">
        <w:rPr>
          <w:rFonts w:ascii="Times New Roman" w:hAnsi="Times New Roman"/>
          <w:b/>
          <w:bCs/>
          <w:szCs w:val="22"/>
        </w:rPr>
        <w:t>5</w:t>
      </w:r>
      <w:r w:rsidR="00504A0D" w:rsidRPr="007D6962">
        <w:rPr>
          <w:rFonts w:ascii="Times New Roman" w:hAnsi="Times New Roman"/>
          <w:b/>
          <w:bCs/>
          <w:szCs w:val="22"/>
        </w:rPr>
        <w:t>.§ (1)</w:t>
      </w:r>
      <w:r w:rsidR="00504A0D" w:rsidRPr="007D6962">
        <w:rPr>
          <w:rFonts w:ascii="Times New Roman" w:hAnsi="Times New Roman"/>
          <w:b/>
          <w:szCs w:val="22"/>
        </w:rPr>
        <w:t xml:space="preserve"> </w:t>
      </w:r>
      <w:r w:rsidR="00504A0D" w:rsidRPr="007D6962">
        <w:rPr>
          <w:rFonts w:ascii="Times New Roman" w:hAnsi="Times New Roman"/>
          <w:szCs w:val="22"/>
        </w:rPr>
        <w:t>Mohács Város Önkormányzata a 18. életévét betöltött tartósan beteg ápolását, gondozását vé</w:t>
      </w:r>
      <w:r w:rsidR="00504A0D" w:rsidRPr="007D6962">
        <w:rPr>
          <w:rFonts w:ascii="Times New Roman" w:hAnsi="Times New Roman"/>
          <w:szCs w:val="22"/>
        </w:rPr>
        <w:t>g</w:t>
      </w:r>
      <w:r w:rsidR="00504A0D" w:rsidRPr="007D6962">
        <w:rPr>
          <w:rFonts w:ascii="Times New Roman" w:hAnsi="Times New Roman"/>
          <w:szCs w:val="22"/>
        </w:rPr>
        <w:t>ző hozzátartozója részére havi rendszerességgel</w:t>
      </w:r>
      <w:r w:rsidRPr="007D6962">
        <w:rPr>
          <w:rFonts w:ascii="Times New Roman" w:hAnsi="Times New Roman"/>
          <w:szCs w:val="22"/>
        </w:rPr>
        <w:t xml:space="preserve"> </w:t>
      </w:r>
      <w:r w:rsidR="00504A0D" w:rsidRPr="007D6962">
        <w:rPr>
          <w:rFonts w:ascii="Times New Roman" w:hAnsi="Times New Roman"/>
          <w:szCs w:val="22"/>
        </w:rPr>
        <w:t xml:space="preserve">az ápolási díj mindenkori központi költségvetésről </w:t>
      </w:r>
      <w:r w:rsidR="00504A0D" w:rsidRPr="007D6962">
        <w:rPr>
          <w:rFonts w:ascii="Times New Roman" w:hAnsi="Times New Roman"/>
          <w:szCs w:val="22"/>
        </w:rPr>
        <w:lastRenderedPageBreak/>
        <w:t>szóló törvényben meghatározott alapösszege 80%-nak megfelelő összegű települési támogatást áll</w:t>
      </w:r>
      <w:r w:rsidR="00504A0D" w:rsidRPr="007D6962">
        <w:rPr>
          <w:rFonts w:ascii="Times New Roman" w:hAnsi="Times New Roman"/>
          <w:szCs w:val="22"/>
        </w:rPr>
        <w:t>a</w:t>
      </w:r>
      <w:r w:rsidR="00504A0D" w:rsidRPr="007D6962">
        <w:rPr>
          <w:rFonts w:ascii="Times New Roman" w:hAnsi="Times New Roman"/>
          <w:szCs w:val="22"/>
        </w:rPr>
        <w:t>pít</w:t>
      </w:r>
      <w:r w:rsidR="00223181" w:rsidRPr="007D6962">
        <w:rPr>
          <w:rFonts w:ascii="Times New Roman" w:hAnsi="Times New Roman"/>
          <w:szCs w:val="22"/>
        </w:rPr>
        <w:t>hat</w:t>
      </w:r>
      <w:r w:rsidR="00504A0D" w:rsidRPr="007D6962">
        <w:rPr>
          <w:rFonts w:ascii="Times New Roman" w:hAnsi="Times New Roman"/>
          <w:szCs w:val="22"/>
        </w:rPr>
        <w:t xml:space="preserve"> meg.</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 18. életévét betöltött tartósan beteg hozzátartozója részére abban az esetben állapítható meg t</w:t>
      </w:r>
      <w:r w:rsidRPr="007D6962">
        <w:rPr>
          <w:rFonts w:ascii="Times New Roman" w:hAnsi="Times New Roman"/>
          <w:szCs w:val="22"/>
        </w:rPr>
        <w:t>e</w:t>
      </w:r>
      <w:r w:rsidRPr="007D6962">
        <w:rPr>
          <w:rFonts w:ascii="Times New Roman" w:hAnsi="Times New Roman"/>
          <w:szCs w:val="22"/>
        </w:rPr>
        <w:t>lepülési támogatás, ha családjában az egy főre jutó jövedelem havonta az öregségi nyugdíj mindenkori legkisebb összegét, egyedülálló esetén annak 150 %-át nem haladja meg és</w:t>
      </w:r>
      <w:r w:rsidR="00783ED3" w:rsidRPr="007D6962">
        <w:rPr>
          <w:rFonts w:ascii="Times New Roman" w:hAnsi="Times New Roman"/>
          <w:szCs w:val="22"/>
        </w:rPr>
        <w:t xml:space="preserve"> nincs</w:t>
      </w:r>
      <w:r w:rsidRPr="007D6962">
        <w:rPr>
          <w:rFonts w:ascii="Times New Roman" w:hAnsi="Times New Roman"/>
          <w:szCs w:val="22"/>
        </w:rPr>
        <w:t xml:space="preserve"> </w:t>
      </w:r>
      <w:r w:rsidR="00783ED3" w:rsidRPr="007D6962">
        <w:rPr>
          <w:rFonts w:ascii="Times New Roman" w:hAnsi="Times New Roman"/>
          <w:color w:val="000000"/>
          <w:szCs w:val="22"/>
        </w:rPr>
        <w:t>az Szt. 4.§ (1) b</w:t>
      </w:r>
      <w:r w:rsidR="00783ED3" w:rsidRPr="007D6962">
        <w:rPr>
          <w:rFonts w:ascii="Times New Roman" w:hAnsi="Times New Roman"/>
          <w:color w:val="000000"/>
          <w:szCs w:val="22"/>
        </w:rPr>
        <w:t>e</w:t>
      </w:r>
      <w:r w:rsidR="00783ED3" w:rsidRPr="007D6962">
        <w:rPr>
          <w:rFonts w:ascii="Times New Roman" w:hAnsi="Times New Roman"/>
          <w:color w:val="000000"/>
          <w:szCs w:val="22"/>
        </w:rPr>
        <w:t>kezdés b) pontjában meghatározott vagyona.</w:t>
      </w:r>
    </w:p>
    <w:p w:rsidR="00504A0D" w:rsidRPr="007D6962" w:rsidRDefault="00504A0D">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Nem jogosult települési támogatásra a hozzátartozó, ha</w:t>
      </w:r>
    </w:p>
    <w:p w:rsidR="00504A0D" w:rsidRPr="007D6962" w:rsidRDefault="00504A0D">
      <w:pPr>
        <w:pStyle w:val="Szvegtrzs"/>
        <w:rPr>
          <w:rFonts w:ascii="Times New Roman" w:hAnsi="Times New Roman"/>
          <w:szCs w:val="22"/>
        </w:rPr>
      </w:pPr>
      <w:r w:rsidRPr="007D6962">
        <w:rPr>
          <w:rFonts w:ascii="Times New Roman" w:hAnsi="Times New Roman"/>
          <w:szCs w:val="22"/>
        </w:rPr>
        <w:t>- az ápolt személy két hónapot meghaladóan fekvőbeteg-gyógyintézeti, valamint nappali ellátást nyú</w:t>
      </w:r>
      <w:r w:rsidRPr="007D6962">
        <w:rPr>
          <w:rFonts w:ascii="Times New Roman" w:hAnsi="Times New Roman"/>
          <w:szCs w:val="22"/>
        </w:rPr>
        <w:t>j</w:t>
      </w:r>
      <w:r w:rsidRPr="007D6962">
        <w:rPr>
          <w:rFonts w:ascii="Times New Roman" w:hAnsi="Times New Roman"/>
          <w:szCs w:val="22"/>
        </w:rPr>
        <w:t>tó vagy bentlakásos szociális intézményi ellátásban részesül,</w:t>
      </w:r>
    </w:p>
    <w:p w:rsidR="00504A0D" w:rsidRPr="007D6962" w:rsidRDefault="00504A0D">
      <w:pPr>
        <w:pStyle w:val="Szvegtrzs"/>
        <w:rPr>
          <w:rFonts w:ascii="Times New Roman" w:hAnsi="Times New Roman"/>
          <w:szCs w:val="22"/>
        </w:rPr>
      </w:pPr>
      <w:r w:rsidRPr="007D6962">
        <w:rPr>
          <w:rFonts w:ascii="Times New Roman" w:hAnsi="Times New Roman"/>
          <w:szCs w:val="22"/>
        </w:rPr>
        <w:t>- rendszeres pénzellátásban részesül,</w:t>
      </w:r>
    </w:p>
    <w:p w:rsidR="00504A0D" w:rsidRPr="007D6962" w:rsidRDefault="00504A0D">
      <w:pPr>
        <w:pStyle w:val="Szvegtrzs"/>
        <w:rPr>
          <w:rFonts w:ascii="Times New Roman" w:hAnsi="Times New Roman"/>
          <w:szCs w:val="22"/>
        </w:rPr>
      </w:pPr>
      <w:r w:rsidRPr="007D6962">
        <w:rPr>
          <w:rFonts w:ascii="Times New Roman" w:hAnsi="Times New Roman"/>
          <w:szCs w:val="22"/>
        </w:rPr>
        <w:t xml:space="preserve">- keresőtevékenységet folytat és munkaideje - az </w:t>
      </w:r>
      <w:proofErr w:type="gramStart"/>
      <w:r w:rsidRPr="007D6962">
        <w:rPr>
          <w:rFonts w:ascii="Times New Roman" w:hAnsi="Times New Roman"/>
          <w:szCs w:val="22"/>
        </w:rPr>
        <w:t>otthon történő</w:t>
      </w:r>
      <w:proofErr w:type="gramEnd"/>
      <w:r w:rsidRPr="007D6962">
        <w:rPr>
          <w:rFonts w:ascii="Times New Roman" w:hAnsi="Times New Roman"/>
          <w:szCs w:val="22"/>
        </w:rPr>
        <w:t xml:space="preserve"> munkavégzés kivételével - a napi 4 órát meghaladja,</w:t>
      </w:r>
    </w:p>
    <w:p w:rsidR="00504A0D" w:rsidRPr="007D6962" w:rsidRDefault="00504A0D">
      <w:pPr>
        <w:pStyle w:val="Szvegtrzs"/>
        <w:rPr>
          <w:rFonts w:ascii="Times New Roman" w:hAnsi="Times New Roman"/>
          <w:szCs w:val="22"/>
        </w:rPr>
      </w:pPr>
      <w:r w:rsidRPr="007D6962">
        <w:rPr>
          <w:rFonts w:ascii="Times New Roman" w:hAnsi="Times New Roman"/>
          <w:szCs w:val="22"/>
        </w:rPr>
        <w:t>- nappali tagozaton tanulói, hallgatói jogviszonyban áll.</w:t>
      </w:r>
    </w:p>
    <w:p w:rsidR="00504A0D" w:rsidRPr="007D6962" w:rsidRDefault="00504A0D">
      <w:pPr>
        <w:pStyle w:val="Szvegtrzs"/>
        <w:rPr>
          <w:rFonts w:ascii="Times New Roman" w:hAnsi="Times New Roman"/>
          <w:color w:val="000000"/>
          <w:szCs w:val="22"/>
        </w:rPr>
      </w:pPr>
      <w:r w:rsidRPr="007D6962">
        <w:rPr>
          <w:rFonts w:ascii="Times New Roman" w:hAnsi="Times New Roman"/>
          <w:b/>
          <w:bCs/>
          <w:szCs w:val="22"/>
        </w:rPr>
        <w:t>(4)</w:t>
      </w:r>
      <w:r w:rsidRPr="007D6962">
        <w:rPr>
          <w:rFonts w:ascii="Times New Roman" w:hAnsi="Times New Roman"/>
          <w:szCs w:val="22"/>
        </w:rPr>
        <w:t xml:space="preserve"> </w:t>
      </w:r>
      <w:r w:rsidRPr="007D6962">
        <w:rPr>
          <w:rFonts w:ascii="Times New Roman" w:hAnsi="Times New Roman"/>
          <w:color w:val="000000"/>
          <w:szCs w:val="22"/>
        </w:rPr>
        <w:t xml:space="preserve">A települési támogatásra való jogosultságot meg kell szüntetni, ha </w:t>
      </w:r>
    </w:p>
    <w:p w:rsidR="00504A0D" w:rsidRPr="007D6962" w:rsidRDefault="00504A0D">
      <w:pPr>
        <w:pStyle w:val="Szvegtrzs"/>
        <w:rPr>
          <w:rFonts w:ascii="Times New Roman" w:hAnsi="Times New Roman"/>
          <w:color w:val="000000"/>
          <w:szCs w:val="22"/>
        </w:rPr>
      </w:pPr>
      <w:r w:rsidRPr="007D6962">
        <w:rPr>
          <w:rFonts w:ascii="Times New Roman" w:hAnsi="Times New Roman"/>
          <w:color w:val="000000"/>
          <w:szCs w:val="22"/>
        </w:rPr>
        <w:t>- az ápolt személy meghal,</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xml:space="preserve">- az ápolt személy állapota az állandó ápolást már nem teszi szükségessé, </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az ápolást végző személy a kötelezettségét nem teljesíti,</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az ápolást végző személy kérelmére,</w:t>
      </w:r>
    </w:p>
    <w:p w:rsidR="00504A0D" w:rsidRPr="007D6962" w:rsidRDefault="00504A0D">
      <w:pPr>
        <w:rPr>
          <w:rFonts w:ascii="Times New Roman" w:hAnsi="Times New Roman"/>
          <w:color w:val="000000"/>
          <w:szCs w:val="22"/>
        </w:rPr>
      </w:pPr>
      <w:r w:rsidRPr="007D6962">
        <w:rPr>
          <w:rFonts w:ascii="Times New Roman" w:hAnsi="Times New Roman"/>
          <w:i/>
          <w:iCs/>
          <w:color w:val="000000"/>
          <w:szCs w:val="22"/>
        </w:rPr>
        <w:t xml:space="preserve">- </w:t>
      </w:r>
      <w:r w:rsidRPr="007D6962">
        <w:rPr>
          <w:rFonts w:ascii="Times New Roman" w:hAnsi="Times New Roman"/>
          <w:color w:val="000000"/>
          <w:szCs w:val="22"/>
        </w:rPr>
        <w:t>az (2)-(3) bekezdésben megjelölt jogosultságot kizáró körülmény következik be.</w:t>
      </w:r>
    </w:p>
    <w:p w:rsidR="00504A0D" w:rsidRPr="007D6962" w:rsidRDefault="00504A0D">
      <w:pPr>
        <w:pStyle w:val="Szvegtrzs"/>
        <w:rPr>
          <w:rFonts w:ascii="Times New Roman" w:hAnsi="Times New Roman"/>
          <w:color w:val="000000"/>
          <w:szCs w:val="22"/>
        </w:rPr>
      </w:pPr>
      <w:r w:rsidRPr="007D6962">
        <w:rPr>
          <w:rFonts w:ascii="Times New Roman" w:hAnsi="Times New Roman"/>
          <w:color w:val="000000"/>
          <w:szCs w:val="22"/>
        </w:rPr>
        <w:t>A folyósítást a változás hónapjának utolsó napjától kell megszüntetni.</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támogatás iránti kérelmet a rendelet </w:t>
      </w:r>
      <w:r w:rsidR="00783ED3" w:rsidRPr="007D6962">
        <w:rPr>
          <w:rFonts w:ascii="Times New Roman" w:hAnsi="Times New Roman"/>
          <w:szCs w:val="22"/>
        </w:rPr>
        <w:t>2</w:t>
      </w:r>
      <w:r w:rsidRPr="007D6962">
        <w:rPr>
          <w:rFonts w:ascii="Times New Roman" w:hAnsi="Times New Roman"/>
          <w:szCs w:val="22"/>
        </w:rPr>
        <w:t xml:space="preserve">. melléklete szerinti igénylőlapon a Polgármesteri Hivatal Népjóléti Osztályán lehet benyújtani. A kérelemhez mellékelni kell a háziorvos igazolását az ápolt </w:t>
      </w:r>
      <w:proofErr w:type="gramStart"/>
      <w:r w:rsidRPr="007D6962">
        <w:rPr>
          <w:rFonts w:ascii="Times New Roman" w:hAnsi="Times New Roman"/>
          <w:szCs w:val="22"/>
        </w:rPr>
        <w:t>személy tartós</w:t>
      </w:r>
      <w:proofErr w:type="gramEnd"/>
      <w:r w:rsidRPr="007D6962">
        <w:rPr>
          <w:rFonts w:ascii="Times New Roman" w:hAnsi="Times New Roman"/>
          <w:szCs w:val="22"/>
        </w:rPr>
        <w:t xml:space="preserve"> betegségére vonatkozóan. </w:t>
      </w:r>
    </w:p>
    <w:p w:rsidR="00783ED3" w:rsidRPr="007D6962" w:rsidRDefault="00783ED3">
      <w:pPr>
        <w:pStyle w:val="Szvegtrzs"/>
        <w:ind w:left="360"/>
        <w:jc w:val="center"/>
        <w:rPr>
          <w:rFonts w:ascii="Times New Roman" w:hAnsi="Times New Roman"/>
          <w:b/>
          <w:bCs/>
          <w:szCs w:val="22"/>
        </w:rPr>
      </w:pPr>
    </w:p>
    <w:p w:rsidR="00504A0D" w:rsidRPr="007D6962" w:rsidRDefault="00504A0D" w:rsidP="000E37F1">
      <w:pPr>
        <w:pStyle w:val="Szvegtrzs"/>
        <w:ind w:left="360"/>
        <w:jc w:val="center"/>
        <w:rPr>
          <w:rFonts w:ascii="Times New Roman" w:hAnsi="Times New Roman"/>
          <w:b/>
          <w:bCs/>
          <w:szCs w:val="22"/>
        </w:rPr>
      </w:pPr>
      <w:r w:rsidRPr="007D6962">
        <w:rPr>
          <w:rFonts w:ascii="Times New Roman" w:hAnsi="Times New Roman"/>
          <w:b/>
          <w:bCs/>
          <w:szCs w:val="22"/>
        </w:rPr>
        <w:t>Rendkívüli települési támogatás</w:t>
      </w:r>
    </w:p>
    <w:p w:rsidR="000E37F1" w:rsidRPr="007D6962" w:rsidRDefault="000E37F1" w:rsidP="000E37F1">
      <w:pPr>
        <w:rPr>
          <w:rFonts w:ascii="Times New Roman" w:hAnsi="Times New Roman"/>
          <w:szCs w:val="22"/>
        </w:rPr>
      </w:pPr>
    </w:p>
    <w:p w:rsidR="00504A0D" w:rsidRPr="007D6962" w:rsidRDefault="00783ED3" w:rsidP="00171751">
      <w:pPr>
        <w:jc w:val="both"/>
        <w:rPr>
          <w:rFonts w:ascii="Times New Roman" w:hAnsi="Times New Roman"/>
          <w:szCs w:val="22"/>
        </w:rPr>
      </w:pPr>
      <w:r w:rsidRPr="007D6962">
        <w:rPr>
          <w:rFonts w:ascii="Times New Roman" w:hAnsi="Times New Roman"/>
          <w:b/>
          <w:szCs w:val="22"/>
        </w:rPr>
        <w:t>6</w:t>
      </w:r>
      <w:r w:rsidR="00504A0D" w:rsidRPr="007D6962">
        <w:rPr>
          <w:rFonts w:ascii="Times New Roman" w:hAnsi="Times New Roman"/>
          <w:b/>
          <w:szCs w:val="22"/>
        </w:rPr>
        <w:t>.§</w:t>
      </w:r>
      <w:r w:rsidR="00504A0D" w:rsidRPr="007D6962">
        <w:rPr>
          <w:rFonts w:ascii="Times New Roman" w:hAnsi="Times New Roman"/>
          <w:szCs w:val="22"/>
        </w:rPr>
        <w:t xml:space="preserve"> A képviselő-testület a létfenntartást veszélyeztető, rendkívüli élethelyzetbe került, valamint id</w:t>
      </w:r>
      <w:r w:rsidR="00504A0D" w:rsidRPr="007D6962">
        <w:rPr>
          <w:rFonts w:ascii="Times New Roman" w:hAnsi="Times New Roman"/>
          <w:szCs w:val="22"/>
        </w:rPr>
        <w:t>ő</w:t>
      </w:r>
      <w:r w:rsidR="00504A0D" w:rsidRPr="007D6962">
        <w:rPr>
          <w:rFonts w:ascii="Times New Roman" w:hAnsi="Times New Roman"/>
          <w:szCs w:val="22"/>
        </w:rPr>
        <w:t>szakosan vagy tartósan létfenntartási gonddal küzdő személyek részére rendkívüli települési támog</w:t>
      </w:r>
      <w:r w:rsidR="00504A0D" w:rsidRPr="007D6962">
        <w:rPr>
          <w:rFonts w:ascii="Times New Roman" w:hAnsi="Times New Roman"/>
          <w:szCs w:val="22"/>
        </w:rPr>
        <w:t>a</w:t>
      </w:r>
      <w:r w:rsidR="00504A0D" w:rsidRPr="007D6962">
        <w:rPr>
          <w:rFonts w:ascii="Times New Roman" w:hAnsi="Times New Roman"/>
          <w:szCs w:val="22"/>
        </w:rPr>
        <w:t>tást nyújt.</w:t>
      </w:r>
    </w:p>
    <w:p w:rsidR="00504A0D" w:rsidRPr="007D6962" w:rsidRDefault="00504A0D">
      <w:pPr>
        <w:jc w:val="both"/>
        <w:rPr>
          <w:rFonts w:ascii="Times New Roman" w:hAnsi="Times New Roman"/>
          <w:szCs w:val="22"/>
        </w:rPr>
      </w:pPr>
      <w:r w:rsidRPr="007D6962">
        <w:rPr>
          <w:rFonts w:ascii="Times New Roman" w:hAnsi="Times New Roman"/>
          <w:b/>
          <w:szCs w:val="22"/>
        </w:rPr>
        <w:t>7.§ (1)</w:t>
      </w:r>
      <w:r w:rsidRPr="007D6962">
        <w:rPr>
          <w:rFonts w:ascii="Times New Roman" w:hAnsi="Times New Roman"/>
          <w:szCs w:val="22"/>
        </w:rPr>
        <w:t xml:space="preserve"> Rendkívüli települési támogatásban lehet részesíteni azt az </w:t>
      </w:r>
      <w:r w:rsidR="00783ED3" w:rsidRPr="007D6962">
        <w:rPr>
          <w:rFonts w:ascii="Times New Roman" w:hAnsi="Times New Roman"/>
          <w:szCs w:val="22"/>
        </w:rPr>
        <w:t>3</w:t>
      </w:r>
      <w:r w:rsidRPr="007D6962">
        <w:rPr>
          <w:rFonts w:ascii="Times New Roman" w:hAnsi="Times New Roman"/>
          <w:szCs w:val="22"/>
        </w:rPr>
        <w:t xml:space="preserve">. mellékletben szereplő jövedelmet el nem érő személyt </w:t>
      </w:r>
    </w:p>
    <w:p w:rsidR="00504A0D" w:rsidRPr="007D6962" w:rsidRDefault="00504A0D">
      <w:pPr>
        <w:tabs>
          <w:tab w:val="left" w:pos="360"/>
        </w:tabs>
        <w:jc w:val="both"/>
        <w:rPr>
          <w:rFonts w:ascii="Times New Roman" w:hAnsi="Times New Roman"/>
          <w:szCs w:val="22"/>
        </w:rPr>
      </w:pPr>
      <w:proofErr w:type="gramStart"/>
      <w:r w:rsidRPr="007D6962">
        <w:rPr>
          <w:rFonts w:ascii="Times New Roman" w:hAnsi="Times New Roman"/>
          <w:b/>
          <w:bCs/>
          <w:szCs w:val="22"/>
        </w:rPr>
        <w:t>a</w:t>
      </w:r>
      <w:proofErr w:type="gramEnd"/>
      <w:r w:rsidRPr="007D6962">
        <w:rPr>
          <w:rFonts w:ascii="Times New Roman" w:hAnsi="Times New Roman"/>
          <w:b/>
          <w:bCs/>
          <w:szCs w:val="22"/>
        </w:rPr>
        <w:t>)</w:t>
      </w:r>
      <w:r w:rsidRPr="007D6962">
        <w:rPr>
          <w:rFonts w:ascii="Times New Roman" w:hAnsi="Times New Roman"/>
          <w:szCs w:val="22"/>
        </w:rPr>
        <w:t xml:space="preserve"> </w:t>
      </w:r>
      <w:r w:rsidRPr="007D6962">
        <w:rPr>
          <w:rFonts w:ascii="Times New Roman" w:hAnsi="Times New Roman"/>
          <w:szCs w:val="22"/>
        </w:rPr>
        <w:tab/>
        <w:t>kérelmére, aki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aa</w:t>
      </w:r>
      <w:proofErr w:type="spellEnd"/>
      <w:r w:rsidRPr="007D6962">
        <w:rPr>
          <w:rFonts w:ascii="Times New Roman" w:hAnsi="Times New Roman"/>
          <w:szCs w:val="22"/>
        </w:rPr>
        <w:t>) egyedül élő nyugdíjas</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gramStart"/>
      <w:r w:rsidRPr="007D6962">
        <w:rPr>
          <w:rFonts w:ascii="Times New Roman" w:hAnsi="Times New Roman"/>
          <w:szCs w:val="22"/>
        </w:rPr>
        <w:t>ab</w:t>
      </w:r>
      <w:proofErr w:type="gramEnd"/>
      <w:r w:rsidRPr="007D6962">
        <w:rPr>
          <w:rFonts w:ascii="Times New Roman" w:hAnsi="Times New Roman"/>
          <w:szCs w:val="22"/>
        </w:rPr>
        <w:t>) családban élő nyugdíjas</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ac</w:t>
      </w:r>
      <w:proofErr w:type="spellEnd"/>
      <w:r w:rsidRPr="007D6962">
        <w:rPr>
          <w:rFonts w:ascii="Times New Roman" w:hAnsi="Times New Roman"/>
          <w:szCs w:val="22"/>
        </w:rPr>
        <w:t>) egyedül élő munkanélküli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gramStart"/>
      <w:r w:rsidRPr="007D6962">
        <w:rPr>
          <w:rFonts w:ascii="Times New Roman" w:hAnsi="Times New Roman"/>
          <w:szCs w:val="22"/>
        </w:rPr>
        <w:t>ad</w:t>
      </w:r>
      <w:proofErr w:type="gramEnd"/>
      <w:r w:rsidRPr="007D6962">
        <w:rPr>
          <w:rFonts w:ascii="Times New Roman" w:hAnsi="Times New Roman"/>
          <w:szCs w:val="22"/>
        </w:rPr>
        <w:t>) családban élő munkanélküli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ae</w:t>
      </w:r>
      <w:proofErr w:type="spellEnd"/>
      <w:r w:rsidRPr="007D6962">
        <w:rPr>
          <w:rFonts w:ascii="Times New Roman" w:hAnsi="Times New Roman"/>
          <w:szCs w:val="22"/>
        </w:rPr>
        <w:t>) gyermekét egyedül nevelő szülő</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af</w:t>
      </w:r>
      <w:proofErr w:type="spellEnd"/>
      <w:r w:rsidRPr="007D6962">
        <w:rPr>
          <w:rFonts w:ascii="Times New Roman" w:hAnsi="Times New Roman"/>
          <w:szCs w:val="22"/>
        </w:rPr>
        <w:t>) gyermeket</w:t>
      </w:r>
      <w:r w:rsidR="00783ED3" w:rsidRPr="007D6962">
        <w:rPr>
          <w:rFonts w:ascii="Times New Roman" w:hAnsi="Times New Roman"/>
          <w:szCs w:val="22"/>
        </w:rPr>
        <w:t xml:space="preserve"> családban</w:t>
      </w:r>
      <w:r w:rsidRPr="007D6962">
        <w:rPr>
          <w:rFonts w:ascii="Times New Roman" w:hAnsi="Times New Roman"/>
          <w:szCs w:val="22"/>
        </w:rPr>
        <w:t xml:space="preserve"> nevelő </w:t>
      </w:r>
      <w:r w:rsidR="00783ED3" w:rsidRPr="007D6962">
        <w:rPr>
          <w:rFonts w:ascii="Times New Roman" w:hAnsi="Times New Roman"/>
          <w:szCs w:val="22"/>
        </w:rPr>
        <w:t>szülő</w:t>
      </w:r>
    </w:p>
    <w:p w:rsidR="00504A0D" w:rsidRPr="007D6962" w:rsidRDefault="00504A0D" w:rsidP="004108B0">
      <w:pPr>
        <w:tabs>
          <w:tab w:val="left" w:pos="360"/>
        </w:tabs>
        <w:ind w:left="709" w:hanging="709"/>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ag</w:t>
      </w:r>
      <w:proofErr w:type="spellEnd"/>
      <w:r w:rsidRPr="007D6962">
        <w:rPr>
          <w:rFonts w:ascii="Times New Roman" w:hAnsi="Times New Roman"/>
          <w:szCs w:val="22"/>
        </w:rPr>
        <w:t>) az elhunyt hozzátartozója, vagy a temetésről gondoskodó más személy, ha a temetési költs</w:t>
      </w:r>
      <w:r w:rsidRPr="007D6962">
        <w:rPr>
          <w:rFonts w:ascii="Times New Roman" w:hAnsi="Times New Roman"/>
          <w:szCs w:val="22"/>
        </w:rPr>
        <w:t>é</w:t>
      </w:r>
      <w:r w:rsidRPr="007D6962">
        <w:rPr>
          <w:rFonts w:ascii="Times New Roman" w:hAnsi="Times New Roman"/>
          <w:szCs w:val="22"/>
        </w:rPr>
        <w:t>gek</w:t>
      </w:r>
      <w:r w:rsidR="004108B0">
        <w:rPr>
          <w:rFonts w:ascii="Times New Roman" w:hAnsi="Times New Roman"/>
          <w:szCs w:val="22"/>
        </w:rPr>
        <w:t xml:space="preserve"> v</w:t>
      </w:r>
      <w:r w:rsidRPr="007D6962">
        <w:rPr>
          <w:rFonts w:ascii="Times New Roman" w:hAnsi="Times New Roman"/>
          <w:szCs w:val="22"/>
        </w:rPr>
        <w:t>iselése a saját, illetve a családja létfenntartását veszélyeztetné,</w:t>
      </w:r>
    </w:p>
    <w:p w:rsidR="00504A0D" w:rsidRPr="007D6962" w:rsidRDefault="00504A0D" w:rsidP="00765002">
      <w:pPr>
        <w:pStyle w:val="Szvegtrzs"/>
        <w:rPr>
          <w:rFonts w:ascii="Times New Roman" w:hAnsi="Times New Roman"/>
          <w:b/>
          <w:bCs/>
          <w:i/>
          <w:iCs/>
          <w:szCs w:val="22"/>
        </w:rPr>
      </w:pPr>
      <w:r w:rsidRPr="007D6962">
        <w:rPr>
          <w:rFonts w:ascii="Times New Roman" w:hAnsi="Times New Roman"/>
          <w:szCs w:val="22"/>
        </w:rPr>
        <w:t xml:space="preserve">      </w:t>
      </w:r>
      <w:proofErr w:type="gramStart"/>
      <w:r w:rsidRPr="007D6962">
        <w:rPr>
          <w:rFonts w:ascii="Times New Roman" w:hAnsi="Times New Roman"/>
          <w:szCs w:val="22"/>
        </w:rPr>
        <w:t>ah</w:t>
      </w:r>
      <w:proofErr w:type="gramEnd"/>
      <w:r w:rsidRPr="007D6962">
        <w:rPr>
          <w:rFonts w:ascii="Times New Roman" w:hAnsi="Times New Roman"/>
          <w:szCs w:val="22"/>
        </w:rPr>
        <w:t>) esetében a gyógyszerkiadások viselése saját, illetve a családja létfenntartását veszélyeztetné</w:t>
      </w:r>
      <w:r w:rsidR="00765002" w:rsidRPr="007D6962">
        <w:rPr>
          <w:rFonts w:ascii="Times New Roman" w:hAnsi="Times New Roman"/>
          <w:szCs w:val="22"/>
        </w:rPr>
        <w:t>.</w:t>
      </w:r>
    </w:p>
    <w:p w:rsidR="00504A0D" w:rsidRPr="007D6962" w:rsidRDefault="00504A0D">
      <w:pPr>
        <w:pStyle w:val="Szvegtrzs"/>
        <w:rPr>
          <w:rFonts w:ascii="Times New Roman" w:hAnsi="Times New Roman"/>
          <w:iCs/>
          <w:szCs w:val="22"/>
        </w:rPr>
      </w:pPr>
      <w:r w:rsidRPr="007D6962">
        <w:rPr>
          <w:rFonts w:ascii="Times New Roman" w:hAnsi="Times New Roman"/>
          <w:b/>
          <w:bCs/>
          <w:szCs w:val="22"/>
        </w:rPr>
        <w:t>(2)</w:t>
      </w:r>
      <w:r w:rsidRPr="007D6962">
        <w:rPr>
          <w:rFonts w:ascii="Times New Roman" w:hAnsi="Times New Roman"/>
          <w:szCs w:val="22"/>
        </w:rPr>
        <w:t xml:space="preserve"> Az egy főre jutó nettó jövedelemre való tekintet nélkül nem jogosult rendkívüli települési támog</w:t>
      </w:r>
      <w:r w:rsidRPr="007D6962">
        <w:rPr>
          <w:rFonts w:ascii="Times New Roman" w:hAnsi="Times New Roman"/>
          <w:szCs w:val="22"/>
        </w:rPr>
        <w:t>a</w:t>
      </w:r>
      <w:r w:rsidRPr="007D6962">
        <w:rPr>
          <w:rFonts w:ascii="Times New Roman" w:hAnsi="Times New Roman"/>
          <w:szCs w:val="22"/>
        </w:rPr>
        <w:t>tásra az, aki az Sztv. 4.§</w:t>
      </w:r>
      <w:proofErr w:type="spellStart"/>
      <w:r w:rsidRPr="007D6962">
        <w:rPr>
          <w:rFonts w:ascii="Times New Roman" w:hAnsi="Times New Roman"/>
          <w:szCs w:val="22"/>
        </w:rPr>
        <w:t>-ának</w:t>
      </w:r>
      <w:proofErr w:type="spellEnd"/>
      <w:r w:rsidRPr="007D6962">
        <w:rPr>
          <w:rFonts w:ascii="Times New Roman" w:hAnsi="Times New Roman"/>
          <w:szCs w:val="22"/>
        </w:rPr>
        <w:t xml:space="preserve"> (1) bekezdés b) pontjában meghatározott vagyonnal rendelkezik.</w:t>
      </w:r>
    </w:p>
    <w:p w:rsidR="00693B85" w:rsidRPr="007D6962" w:rsidRDefault="00504A0D" w:rsidP="00693B85">
      <w:pPr>
        <w:pStyle w:val="Szvegtrzs"/>
        <w:rPr>
          <w:rFonts w:ascii="Times New Roman" w:hAnsi="Times New Roman"/>
          <w:szCs w:val="22"/>
        </w:rPr>
      </w:pPr>
      <w:r w:rsidRPr="007D6962">
        <w:rPr>
          <w:rFonts w:ascii="Times New Roman" w:hAnsi="Times New Roman"/>
          <w:b/>
          <w:szCs w:val="22"/>
        </w:rPr>
        <w:t>8.§</w:t>
      </w:r>
      <w:r w:rsidRPr="007D6962">
        <w:rPr>
          <w:rFonts w:ascii="Times New Roman" w:hAnsi="Times New Roman"/>
          <w:szCs w:val="22"/>
        </w:rPr>
        <w:t xml:space="preserve"> </w:t>
      </w:r>
      <w:r w:rsidRPr="007D6962">
        <w:rPr>
          <w:rFonts w:ascii="Times New Roman" w:hAnsi="Times New Roman"/>
          <w:b/>
          <w:szCs w:val="22"/>
        </w:rPr>
        <w:t>(1</w:t>
      </w:r>
      <w:r w:rsidR="00693B85" w:rsidRPr="007D6962">
        <w:rPr>
          <w:rFonts w:ascii="Times New Roman" w:hAnsi="Times New Roman"/>
          <w:b/>
          <w:szCs w:val="22"/>
        </w:rPr>
        <w:t>)</w:t>
      </w:r>
      <w:r w:rsidR="00693B85" w:rsidRPr="007D6962">
        <w:rPr>
          <w:rFonts w:ascii="Times New Roman" w:hAnsi="Times New Roman"/>
          <w:szCs w:val="22"/>
        </w:rPr>
        <w:t xml:space="preserve"> A rendkívüli települési támogatás alapjául szolgáló jövedelmi értékhatárokat és a segélyezés mértékét a 3. melléklet tartalmazza.</w:t>
      </w:r>
    </w:p>
    <w:p w:rsidR="00693B85" w:rsidRPr="007D6962" w:rsidRDefault="00693B85">
      <w:pPr>
        <w:pStyle w:val="Szvegtrzs"/>
        <w:rPr>
          <w:rFonts w:ascii="Times New Roman" w:hAnsi="Times New Roman"/>
          <w:b/>
          <w:szCs w:val="22"/>
        </w:rPr>
      </w:pPr>
      <w:r w:rsidRPr="007D6962">
        <w:rPr>
          <w:rFonts w:ascii="Times New Roman" w:hAnsi="Times New Roman"/>
          <w:b/>
          <w:szCs w:val="22"/>
        </w:rPr>
        <w:t xml:space="preserve">(2) </w:t>
      </w:r>
      <w:r w:rsidRPr="007D6962">
        <w:rPr>
          <w:rFonts w:ascii="Times New Roman" w:hAnsi="Times New Roman"/>
          <w:szCs w:val="22"/>
        </w:rPr>
        <w:t xml:space="preserve">Rendkívüli települési támogatást egy naptári éven belül jogcímenként legfeljebb két alkalommal </w:t>
      </w:r>
      <w:proofErr w:type="gramStart"/>
      <w:r w:rsidRPr="007D6962">
        <w:rPr>
          <w:rFonts w:ascii="Times New Roman" w:hAnsi="Times New Roman"/>
          <w:szCs w:val="22"/>
        </w:rPr>
        <w:t>-  a</w:t>
      </w:r>
      <w:proofErr w:type="gramEnd"/>
      <w:r w:rsidRPr="007D6962">
        <w:rPr>
          <w:rFonts w:ascii="Times New Roman" w:hAnsi="Times New Roman"/>
          <w:szCs w:val="22"/>
        </w:rPr>
        <w:t xml:space="preserve"> 1</w:t>
      </w:r>
      <w:r w:rsidR="00CD78E4" w:rsidRPr="007D6962">
        <w:rPr>
          <w:rFonts w:ascii="Times New Roman" w:hAnsi="Times New Roman"/>
          <w:szCs w:val="22"/>
        </w:rPr>
        <w:t>1</w:t>
      </w:r>
      <w:r w:rsidRPr="007D6962">
        <w:rPr>
          <w:rFonts w:ascii="Times New Roman" w:hAnsi="Times New Roman"/>
          <w:szCs w:val="22"/>
        </w:rPr>
        <w:t>.</w:t>
      </w:r>
      <w:r w:rsidR="00CD78E4" w:rsidRPr="007D6962">
        <w:rPr>
          <w:rFonts w:ascii="Times New Roman" w:hAnsi="Times New Roman"/>
          <w:szCs w:val="22"/>
        </w:rPr>
        <w:t xml:space="preserve"> és 12.</w:t>
      </w:r>
      <w:r w:rsidRPr="007D6962">
        <w:rPr>
          <w:rFonts w:ascii="Times New Roman" w:hAnsi="Times New Roman"/>
          <w:szCs w:val="22"/>
        </w:rPr>
        <w:t>§</w:t>
      </w:r>
      <w:proofErr w:type="spellStart"/>
      <w:r w:rsidRPr="007D6962">
        <w:rPr>
          <w:rFonts w:ascii="Times New Roman" w:hAnsi="Times New Roman"/>
          <w:szCs w:val="22"/>
        </w:rPr>
        <w:t>-ban</w:t>
      </w:r>
      <w:proofErr w:type="spellEnd"/>
      <w:r w:rsidRPr="007D6962">
        <w:rPr>
          <w:rFonts w:ascii="Times New Roman" w:hAnsi="Times New Roman"/>
          <w:szCs w:val="22"/>
        </w:rPr>
        <w:t xml:space="preserve"> foglalt támogatás</w:t>
      </w:r>
      <w:r w:rsidR="00CD78E4" w:rsidRPr="007D6962">
        <w:rPr>
          <w:rFonts w:ascii="Times New Roman" w:hAnsi="Times New Roman"/>
          <w:szCs w:val="22"/>
        </w:rPr>
        <w:t>ok</w:t>
      </w:r>
      <w:r w:rsidRPr="007D6962">
        <w:rPr>
          <w:rFonts w:ascii="Times New Roman" w:hAnsi="Times New Roman"/>
          <w:szCs w:val="22"/>
        </w:rPr>
        <w:t xml:space="preserve"> kivételével - lehet megállapítani</w:t>
      </w:r>
    </w:p>
    <w:p w:rsidR="00693B85" w:rsidRPr="007D6962" w:rsidRDefault="00027A96" w:rsidP="00693B85">
      <w:pPr>
        <w:pStyle w:val="Szvegtrzs"/>
        <w:rPr>
          <w:rFonts w:ascii="Times New Roman" w:hAnsi="Times New Roman"/>
          <w:szCs w:val="22"/>
        </w:rPr>
      </w:pPr>
      <w:r w:rsidRPr="007D6962">
        <w:rPr>
          <w:rFonts w:ascii="Times New Roman" w:hAnsi="Times New Roman"/>
          <w:b/>
          <w:szCs w:val="22"/>
        </w:rPr>
        <w:t>9</w:t>
      </w:r>
      <w:r w:rsidR="00504A0D" w:rsidRPr="007D6962">
        <w:rPr>
          <w:rFonts w:ascii="Times New Roman" w:hAnsi="Times New Roman"/>
          <w:b/>
          <w:szCs w:val="22"/>
        </w:rPr>
        <w:t>.§</w:t>
      </w:r>
      <w:r w:rsidR="00504A0D" w:rsidRPr="007D6962">
        <w:rPr>
          <w:rFonts w:ascii="Times New Roman" w:hAnsi="Times New Roman"/>
          <w:szCs w:val="22"/>
        </w:rPr>
        <w:t xml:space="preserve"> </w:t>
      </w:r>
      <w:r w:rsidR="00693B85" w:rsidRPr="007D6962">
        <w:rPr>
          <w:rFonts w:ascii="Times New Roman" w:hAnsi="Times New Roman"/>
          <w:szCs w:val="22"/>
        </w:rPr>
        <w:t>Rendkívüli települési támogatásban részesíthetők kére</w:t>
      </w:r>
      <w:r w:rsidR="004108B0">
        <w:rPr>
          <w:rFonts w:ascii="Times New Roman" w:hAnsi="Times New Roman"/>
          <w:szCs w:val="22"/>
        </w:rPr>
        <w:t>lemre vagy hivatalból azok a 2.</w:t>
      </w:r>
      <w:r w:rsidR="00693B85" w:rsidRPr="007D6962">
        <w:rPr>
          <w:rFonts w:ascii="Times New Roman" w:hAnsi="Times New Roman"/>
          <w:szCs w:val="22"/>
        </w:rPr>
        <w:t>§ hatálya alá tartozó személyek, akik alkalmanként jelentkező többletkiadások - különösen betegség, elemi kár - miatt anyagi segítségre szorulnak.</w:t>
      </w:r>
    </w:p>
    <w:p w:rsidR="00693B85" w:rsidRPr="007D6962" w:rsidRDefault="00693B85" w:rsidP="00693B85">
      <w:pPr>
        <w:pStyle w:val="Szvegtrzsbehzssal"/>
        <w:ind w:left="0" w:firstLine="0"/>
        <w:rPr>
          <w:rFonts w:ascii="Times New Roman" w:hAnsi="Times New Roman"/>
          <w:szCs w:val="22"/>
        </w:rPr>
      </w:pPr>
      <w:r w:rsidRPr="007D6962">
        <w:rPr>
          <w:rFonts w:ascii="Times New Roman" w:hAnsi="Times New Roman"/>
          <w:b/>
          <w:szCs w:val="22"/>
        </w:rPr>
        <w:t>1</w:t>
      </w:r>
      <w:r w:rsidR="00D606CC" w:rsidRPr="007D6962">
        <w:rPr>
          <w:rFonts w:ascii="Times New Roman" w:hAnsi="Times New Roman"/>
          <w:b/>
          <w:szCs w:val="22"/>
        </w:rPr>
        <w:t>0</w:t>
      </w:r>
      <w:r w:rsidRPr="007D6962">
        <w:rPr>
          <w:rFonts w:ascii="Times New Roman" w:hAnsi="Times New Roman"/>
          <w:b/>
          <w:szCs w:val="22"/>
        </w:rPr>
        <w:t>.§</w:t>
      </w:r>
      <w:r w:rsidRPr="007D6962">
        <w:rPr>
          <w:rFonts w:ascii="Times New Roman" w:hAnsi="Times New Roman"/>
          <w:szCs w:val="22"/>
        </w:rPr>
        <w:t xml:space="preserve"> Fentieken túl, rendkívüli települési támoga</w:t>
      </w:r>
      <w:r w:rsidR="004108B0">
        <w:rPr>
          <w:rFonts w:ascii="Times New Roman" w:hAnsi="Times New Roman"/>
          <w:szCs w:val="22"/>
        </w:rPr>
        <w:t>tás állapítható meg a Gyvt. 34.</w:t>
      </w:r>
      <w:r w:rsidRPr="007D6962">
        <w:rPr>
          <w:rFonts w:ascii="Times New Roman" w:hAnsi="Times New Roman"/>
          <w:szCs w:val="22"/>
        </w:rPr>
        <w:t xml:space="preserve">§ (8) bekezdésében meghatározott esetekben. A láthatás költségeit a kérelmezőnek utólag igazolnia kell. </w:t>
      </w:r>
    </w:p>
    <w:p w:rsidR="00693B85" w:rsidRPr="007D6962" w:rsidRDefault="00D606CC" w:rsidP="00693B85">
      <w:pPr>
        <w:pStyle w:val="Szvegtrzs"/>
        <w:rPr>
          <w:rFonts w:ascii="Times New Roman" w:hAnsi="Times New Roman"/>
          <w:szCs w:val="22"/>
        </w:rPr>
      </w:pPr>
      <w:r w:rsidRPr="007D6962">
        <w:rPr>
          <w:rFonts w:ascii="Times New Roman" w:hAnsi="Times New Roman"/>
          <w:b/>
          <w:szCs w:val="22"/>
        </w:rPr>
        <w:t>11</w:t>
      </w:r>
      <w:r w:rsidR="004108B0">
        <w:rPr>
          <w:rFonts w:ascii="Times New Roman" w:hAnsi="Times New Roman"/>
          <w:b/>
          <w:szCs w:val="22"/>
        </w:rPr>
        <w:t>.</w:t>
      </w:r>
      <w:r w:rsidR="00693B85" w:rsidRPr="007D6962">
        <w:rPr>
          <w:rFonts w:ascii="Times New Roman" w:hAnsi="Times New Roman"/>
          <w:b/>
          <w:szCs w:val="22"/>
        </w:rPr>
        <w:t>§</w:t>
      </w:r>
      <w:r w:rsidR="00693B85" w:rsidRPr="007D6962">
        <w:rPr>
          <w:rFonts w:ascii="Times New Roman" w:hAnsi="Times New Roman"/>
          <w:szCs w:val="22"/>
        </w:rPr>
        <w:t xml:space="preserve"> </w:t>
      </w:r>
      <w:r w:rsidR="00CD78E4" w:rsidRPr="007D6962">
        <w:rPr>
          <w:rFonts w:ascii="Times New Roman" w:hAnsi="Times New Roman"/>
          <w:b/>
          <w:szCs w:val="22"/>
        </w:rPr>
        <w:t>(1)</w:t>
      </w:r>
      <w:r w:rsidR="00CD78E4" w:rsidRPr="007D6962">
        <w:rPr>
          <w:rFonts w:ascii="Times New Roman" w:hAnsi="Times New Roman"/>
          <w:szCs w:val="22"/>
        </w:rPr>
        <w:t xml:space="preserve"> </w:t>
      </w:r>
      <w:r w:rsidRPr="007D6962">
        <w:rPr>
          <w:rFonts w:ascii="Times New Roman" w:hAnsi="Times New Roman"/>
          <w:szCs w:val="22"/>
        </w:rPr>
        <w:t>A támogatás iránti kérelmet a rendelet 4. melléklete szerinti igénylőlapon a Polgármesteri Hivatal Népjóléti Osztályán lehet benyújtani.</w:t>
      </w:r>
    </w:p>
    <w:p w:rsidR="00CD78E4" w:rsidRPr="007D6962" w:rsidRDefault="00CD78E4" w:rsidP="00CD78E4">
      <w:pPr>
        <w:pStyle w:val="Szvegtrzs"/>
        <w:rPr>
          <w:rFonts w:ascii="Times New Roman" w:hAnsi="Times New Roman"/>
          <w:szCs w:val="22"/>
        </w:rPr>
      </w:pPr>
      <w:r w:rsidRPr="007D6962">
        <w:rPr>
          <w:rFonts w:ascii="Times New Roman" w:hAnsi="Times New Roman"/>
          <w:b/>
          <w:szCs w:val="22"/>
        </w:rPr>
        <w:lastRenderedPageBreak/>
        <w:t>(2)</w:t>
      </w:r>
      <w:r w:rsidRPr="007D6962">
        <w:rPr>
          <w:rFonts w:ascii="Times New Roman" w:hAnsi="Times New Roman"/>
          <w:szCs w:val="22"/>
        </w:rPr>
        <w:t xml:space="preserve"> A készpénzben megállapított rendkívüli települési támogatást a jogosult a határozat kézhezvételét </w:t>
      </w:r>
      <w:proofErr w:type="gramStart"/>
      <w:r w:rsidRPr="007D6962">
        <w:rPr>
          <w:rFonts w:ascii="Times New Roman" w:hAnsi="Times New Roman"/>
          <w:szCs w:val="22"/>
        </w:rPr>
        <w:t>követően  pénztári</w:t>
      </w:r>
      <w:proofErr w:type="gramEnd"/>
      <w:r w:rsidRPr="007D6962">
        <w:rPr>
          <w:rFonts w:ascii="Times New Roman" w:hAnsi="Times New Roman"/>
          <w:szCs w:val="22"/>
        </w:rPr>
        <w:t xml:space="preserve"> órákban a Mohácsi Polgármesteri Hivatal házi pénztárában veheti fel.</w:t>
      </w:r>
    </w:p>
    <w:p w:rsidR="00223181" w:rsidRPr="007D6962" w:rsidRDefault="00223181" w:rsidP="00CD78E4">
      <w:pPr>
        <w:pStyle w:val="Szvegtrzs"/>
        <w:rPr>
          <w:rFonts w:ascii="Times New Roman" w:hAnsi="Times New Roman"/>
          <w:szCs w:val="22"/>
        </w:rPr>
      </w:pPr>
    </w:p>
    <w:p w:rsidR="00504A0D" w:rsidRPr="007D6962" w:rsidRDefault="00504A0D">
      <w:pPr>
        <w:pStyle w:val="Cmsor6"/>
        <w:rPr>
          <w:rFonts w:ascii="Times New Roman" w:hAnsi="Times New Roman"/>
          <w:bCs/>
          <w:sz w:val="22"/>
          <w:szCs w:val="22"/>
        </w:rPr>
      </w:pPr>
      <w:r w:rsidRPr="007D6962">
        <w:rPr>
          <w:rFonts w:ascii="Times New Roman" w:hAnsi="Times New Roman"/>
          <w:bCs/>
          <w:sz w:val="22"/>
          <w:szCs w:val="22"/>
        </w:rPr>
        <w:t>Utazási támogatás</w:t>
      </w:r>
    </w:p>
    <w:p w:rsidR="00504A0D" w:rsidRPr="007D6962" w:rsidRDefault="00504A0D">
      <w:pPr>
        <w:jc w:val="center"/>
        <w:rPr>
          <w:rFonts w:ascii="Times New Roman" w:hAnsi="Times New Roman"/>
          <w:b/>
          <w:bCs/>
          <w:szCs w:val="22"/>
        </w:rPr>
      </w:pPr>
    </w:p>
    <w:p w:rsidR="00713252" w:rsidRPr="007D6962" w:rsidRDefault="00713252">
      <w:pPr>
        <w:pStyle w:val="Szvegtrzs"/>
        <w:rPr>
          <w:rFonts w:ascii="Times New Roman" w:hAnsi="Times New Roman"/>
          <w:bCs/>
          <w:szCs w:val="22"/>
        </w:rPr>
      </w:pPr>
      <w:r w:rsidRPr="007D6962">
        <w:rPr>
          <w:rFonts w:ascii="Times New Roman" w:hAnsi="Times New Roman"/>
          <w:b/>
          <w:bCs/>
          <w:szCs w:val="22"/>
        </w:rPr>
        <w:t>1</w:t>
      </w:r>
      <w:r w:rsidR="003D5370" w:rsidRPr="007D6962">
        <w:rPr>
          <w:rFonts w:ascii="Times New Roman" w:hAnsi="Times New Roman"/>
          <w:b/>
          <w:bCs/>
          <w:szCs w:val="22"/>
        </w:rPr>
        <w:t>2</w:t>
      </w:r>
      <w:r w:rsidRPr="007D6962">
        <w:rPr>
          <w:rFonts w:ascii="Times New Roman" w:hAnsi="Times New Roman"/>
          <w:b/>
          <w:bCs/>
          <w:szCs w:val="22"/>
        </w:rPr>
        <w:t xml:space="preserve">.§ </w:t>
      </w:r>
      <w:r w:rsidRPr="007D6962">
        <w:rPr>
          <w:rFonts w:ascii="Times New Roman" w:hAnsi="Times New Roman"/>
          <w:bCs/>
          <w:szCs w:val="22"/>
        </w:rPr>
        <w:t>Az utazási támogatás igénybevételére a közforgalmú személyszállítási utazási kedvezményekről szóló 85/2007. (IV.25.) Korm. rendelet rendelkezéseit kell alkalmazni.</w:t>
      </w:r>
    </w:p>
    <w:p w:rsidR="00504A0D" w:rsidRPr="007D6962" w:rsidRDefault="00713252">
      <w:pPr>
        <w:pStyle w:val="Szvegtrzs"/>
        <w:rPr>
          <w:rFonts w:ascii="Times New Roman" w:hAnsi="Times New Roman"/>
          <w:szCs w:val="22"/>
        </w:rPr>
      </w:pPr>
      <w:r w:rsidRPr="007D6962">
        <w:rPr>
          <w:rFonts w:ascii="Times New Roman" w:hAnsi="Times New Roman"/>
          <w:b/>
          <w:bCs/>
          <w:szCs w:val="22"/>
        </w:rPr>
        <w:t>1</w:t>
      </w:r>
      <w:r w:rsidR="003D5370" w:rsidRPr="007D6962">
        <w:rPr>
          <w:rFonts w:ascii="Times New Roman" w:hAnsi="Times New Roman"/>
          <w:b/>
          <w:bCs/>
          <w:szCs w:val="22"/>
        </w:rPr>
        <w:t>3</w:t>
      </w:r>
      <w:r w:rsidRPr="007D6962">
        <w:rPr>
          <w:rFonts w:ascii="Times New Roman" w:hAnsi="Times New Roman"/>
          <w:b/>
          <w:bCs/>
          <w:szCs w:val="22"/>
        </w:rPr>
        <w:t>.§</w:t>
      </w:r>
      <w:r w:rsidR="00AC36F4" w:rsidRPr="007D6962">
        <w:rPr>
          <w:rFonts w:ascii="Times New Roman" w:hAnsi="Times New Roman"/>
          <w:b/>
          <w:bCs/>
          <w:szCs w:val="22"/>
        </w:rPr>
        <w:t xml:space="preserve"> </w:t>
      </w:r>
      <w:r w:rsidR="00504A0D" w:rsidRPr="007D6962">
        <w:rPr>
          <w:rFonts w:ascii="Times New Roman" w:hAnsi="Times New Roman"/>
          <w:b/>
          <w:bCs/>
          <w:szCs w:val="22"/>
        </w:rPr>
        <w:t>(1)</w:t>
      </w:r>
      <w:r w:rsidR="00504A0D" w:rsidRPr="007D6962">
        <w:rPr>
          <w:rFonts w:ascii="Times New Roman" w:hAnsi="Times New Roman"/>
          <w:szCs w:val="22"/>
        </w:rPr>
        <w:t xml:space="preserve"> Az önkormányzat utazási támogatást nyújt</w:t>
      </w:r>
      <w:r w:rsidR="00223181" w:rsidRPr="007D6962">
        <w:rPr>
          <w:rFonts w:ascii="Times New Roman" w:hAnsi="Times New Roman"/>
          <w:szCs w:val="22"/>
        </w:rPr>
        <w:t>hat</w:t>
      </w:r>
      <w:r w:rsidR="00504A0D" w:rsidRPr="007D6962">
        <w:rPr>
          <w:rFonts w:ascii="Times New Roman" w:hAnsi="Times New Roman"/>
          <w:szCs w:val="22"/>
        </w:rPr>
        <w:t xml:space="preserve"> a helyi menetrendszerinti tömegközlekedésben használható autóbusz bérlet megvásárlásához azon természetes személyek részére, akik a következő feltételek közül bármelynek megfelelnek:</w:t>
      </w:r>
    </w:p>
    <w:p w:rsidR="00504A0D" w:rsidRPr="007D6962" w:rsidRDefault="00504A0D" w:rsidP="00504A0D">
      <w:pPr>
        <w:numPr>
          <w:ilvl w:val="0"/>
          <w:numId w:val="4"/>
        </w:numPr>
        <w:jc w:val="both"/>
        <w:rPr>
          <w:rFonts w:ascii="Times New Roman" w:hAnsi="Times New Roman"/>
          <w:szCs w:val="22"/>
        </w:rPr>
      </w:pPr>
      <w:r w:rsidRPr="007D6962">
        <w:rPr>
          <w:rFonts w:ascii="Times New Roman" w:hAnsi="Times New Roman"/>
          <w:szCs w:val="22"/>
        </w:rPr>
        <w:t>rendszeres gyermekvédelmi kedvezményben részesül,</w:t>
      </w:r>
    </w:p>
    <w:p w:rsidR="00504A0D" w:rsidRPr="007D6962" w:rsidRDefault="00504A0D" w:rsidP="00504A0D">
      <w:pPr>
        <w:pStyle w:val="Szvegtrzs"/>
        <w:numPr>
          <w:ilvl w:val="0"/>
          <w:numId w:val="4"/>
        </w:numPr>
        <w:rPr>
          <w:rFonts w:ascii="Times New Roman" w:hAnsi="Times New Roman"/>
          <w:szCs w:val="22"/>
        </w:rPr>
      </w:pPr>
      <w:r w:rsidRPr="007D6962">
        <w:rPr>
          <w:rFonts w:ascii="Times New Roman" w:hAnsi="Times New Roman"/>
          <w:szCs w:val="22"/>
        </w:rPr>
        <w:t>nyugdíjas, és családjában az egy főre jutó havi nettó jövedelem nem haladja meg az öregségi nyugdíj mindenkori legkisebb összegének kétszeresét, egyedülálló esetén az öregségi nyugdíj mindenkori legkisebb összegének háromszorosát,</w:t>
      </w:r>
    </w:p>
    <w:p w:rsidR="00504A0D" w:rsidRPr="007D6962" w:rsidRDefault="00504A0D" w:rsidP="00504A0D">
      <w:pPr>
        <w:pStyle w:val="Szvegtrzs"/>
        <w:numPr>
          <w:ilvl w:val="0"/>
          <w:numId w:val="4"/>
        </w:numPr>
        <w:rPr>
          <w:rFonts w:ascii="Times New Roman" w:hAnsi="Times New Roman"/>
          <w:szCs w:val="22"/>
        </w:rPr>
      </w:pPr>
      <w:r w:rsidRPr="007D6962">
        <w:rPr>
          <w:rFonts w:ascii="Times New Roman" w:hAnsi="Times New Roman"/>
          <w:szCs w:val="22"/>
        </w:rPr>
        <w:t>fogyatékossági támogatásban részesülő súlyos fogyatékos személynek, továbbá azon megváltozott munkaképességű személynek, akinek a munkaképesség csökkenése eléri az 50 %-ot és rokkants</w:t>
      </w:r>
      <w:r w:rsidRPr="007D6962">
        <w:rPr>
          <w:rFonts w:ascii="Times New Roman" w:hAnsi="Times New Roman"/>
          <w:szCs w:val="22"/>
        </w:rPr>
        <w:t>á</w:t>
      </w:r>
      <w:r w:rsidRPr="007D6962">
        <w:rPr>
          <w:rFonts w:ascii="Times New Roman" w:hAnsi="Times New Roman"/>
          <w:szCs w:val="22"/>
        </w:rPr>
        <w:t>gi nyugdíjban, baleseti rokkantsági nyugdíjban, 4. baleseti fokozatba tartozók baleseti járadék</w:t>
      </w:r>
      <w:r w:rsidRPr="007D6962">
        <w:rPr>
          <w:rFonts w:ascii="Times New Roman" w:hAnsi="Times New Roman"/>
          <w:szCs w:val="22"/>
        </w:rPr>
        <w:t>á</w:t>
      </w:r>
      <w:r w:rsidRPr="007D6962">
        <w:rPr>
          <w:rFonts w:ascii="Times New Roman" w:hAnsi="Times New Roman"/>
          <w:szCs w:val="22"/>
        </w:rPr>
        <w:t>ban, átmeneti járadékban vagy rendszeres szociális járadékban részesül.</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Az utazási támogatás mértéke megegyezik a kérelmező által megvás</w:t>
      </w:r>
      <w:r w:rsidR="00713252" w:rsidRPr="007D6962">
        <w:rPr>
          <w:rFonts w:ascii="Times New Roman" w:hAnsi="Times New Roman"/>
          <w:szCs w:val="22"/>
        </w:rPr>
        <w:t>árolt bérlet összegének 5</w:t>
      </w:r>
      <w:r w:rsidRPr="007D6962">
        <w:rPr>
          <w:rFonts w:ascii="Times New Roman" w:hAnsi="Times New Roman"/>
          <w:szCs w:val="22"/>
        </w:rPr>
        <w:t>0 %-ával.</w:t>
      </w:r>
    </w:p>
    <w:p w:rsidR="00504A0D" w:rsidRPr="007D6962" w:rsidRDefault="00504A0D">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Az utazási támogatás megállapítására irányuló kérelmet a Polgármesteri Hivatal Népjóléti Oszt</w:t>
      </w:r>
      <w:r w:rsidRPr="007D6962">
        <w:rPr>
          <w:rFonts w:ascii="Times New Roman" w:hAnsi="Times New Roman"/>
          <w:szCs w:val="22"/>
        </w:rPr>
        <w:t>á</w:t>
      </w:r>
      <w:r w:rsidRPr="007D6962">
        <w:rPr>
          <w:rFonts w:ascii="Times New Roman" w:hAnsi="Times New Roman"/>
          <w:szCs w:val="22"/>
        </w:rPr>
        <w:t xml:space="preserve">lyán a rendelet </w:t>
      </w:r>
      <w:r w:rsidR="00027A96" w:rsidRPr="007D6962">
        <w:rPr>
          <w:rFonts w:ascii="Times New Roman" w:hAnsi="Times New Roman"/>
          <w:szCs w:val="22"/>
        </w:rPr>
        <w:t>5</w:t>
      </w:r>
      <w:r w:rsidRPr="007D6962">
        <w:rPr>
          <w:rFonts w:ascii="Times New Roman" w:hAnsi="Times New Roman"/>
          <w:szCs w:val="22"/>
        </w:rPr>
        <w:t>. melléklete szerinti igénylőlapon, a bérlet felhasználását követő hónap 10. napjáig lehet benyújtani.</w:t>
      </w:r>
    </w:p>
    <w:p w:rsidR="00504A0D" w:rsidRPr="007D6962" w:rsidRDefault="00504A0D">
      <w:pPr>
        <w:jc w:val="both"/>
        <w:rPr>
          <w:rFonts w:ascii="Times New Roman" w:hAnsi="Times New Roman"/>
          <w:szCs w:val="22"/>
        </w:rPr>
      </w:pPr>
      <w:r w:rsidRPr="007D6962">
        <w:rPr>
          <w:rFonts w:ascii="Times New Roman" w:hAnsi="Times New Roman"/>
          <w:b/>
          <w:bCs/>
          <w:szCs w:val="22"/>
        </w:rPr>
        <w:t>(4)</w:t>
      </w:r>
      <w:r w:rsidRPr="007D6962">
        <w:rPr>
          <w:rFonts w:ascii="Times New Roman" w:hAnsi="Times New Roman"/>
          <w:szCs w:val="22"/>
        </w:rPr>
        <w:t xml:space="preserve"> A kérelemhez csatolni kell:</w:t>
      </w:r>
    </w:p>
    <w:p w:rsidR="00504A0D" w:rsidRPr="007D6962" w:rsidRDefault="00504A0D">
      <w:pPr>
        <w:jc w:val="both"/>
        <w:rPr>
          <w:rFonts w:ascii="Times New Roman" w:hAnsi="Times New Roman"/>
          <w:szCs w:val="22"/>
        </w:rPr>
      </w:pPr>
      <w:proofErr w:type="gramStart"/>
      <w:r w:rsidRPr="007D6962">
        <w:rPr>
          <w:rFonts w:ascii="Times New Roman" w:hAnsi="Times New Roman"/>
          <w:b/>
          <w:bCs/>
          <w:szCs w:val="22"/>
        </w:rPr>
        <w:t>a</w:t>
      </w:r>
      <w:proofErr w:type="gramEnd"/>
      <w:r w:rsidRPr="007D6962">
        <w:rPr>
          <w:rFonts w:ascii="Times New Roman" w:hAnsi="Times New Roman"/>
          <w:b/>
          <w:bCs/>
          <w:szCs w:val="22"/>
        </w:rPr>
        <w:t>)</w:t>
      </w:r>
      <w:r w:rsidRPr="007D6962">
        <w:rPr>
          <w:rFonts w:ascii="Times New Roman" w:hAnsi="Times New Roman"/>
          <w:szCs w:val="22"/>
        </w:rPr>
        <w:t xml:space="preserve"> </w:t>
      </w:r>
      <w:proofErr w:type="spellStart"/>
      <w:r w:rsidRPr="007D6962">
        <w:rPr>
          <w:rFonts w:ascii="Times New Roman" w:hAnsi="Times New Roman"/>
          <w:szCs w:val="22"/>
        </w:rPr>
        <w:t>a</w:t>
      </w:r>
      <w:proofErr w:type="spellEnd"/>
      <w:r w:rsidRPr="007D6962">
        <w:rPr>
          <w:rFonts w:ascii="Times New Roman" w:hAnsi="Times New Roman"/>
          <w:szCs w:val="22"/>
        </w:rPr>
        <w:t xml:space="preserve"> felhasznált bérletet,</w:t>
      </w:r>
    </w:p>
    <w:p w:rsidR="00504A0D" w:rsidRPr="007D6962" w:rsidRDefault="00504A0D">
      <w:pPr>
        <w:jc w:val="both"/>
        <w:rPr>
          <w:rFonts w:ascii="Times New Roman" w:hAnsi="Times New Roman"/>
          <w:szCs w:val="22"/>
        </w:rPr>
      </w:pPr>
      <w:r w:rsidRPr="007D6962">
        <w:rPr>
          <w:rFonts w:ascii="Times New Roman" w:hAnsi="Times New Roman"/>
          <w:b/>
          <w:bCs/>
          <w:szCs w:val="22"/>
        </w:rPr>
        <w:t>b)</w:t>
      </w:r>
      <w:r w:rsidRPr="007D6962">
        <w:rPr>
          <w:rFonts w:ascii="Times New Roman" w:hAnsi="Times New Roman"/>
          <w:szCs w:val="22"/>
        </w:rPr>
        <w:t xml:space="preserve"> a kérelmező diákigazolványának másolatát, vagy iskolalátogatási igazolást,</w:t>
      </w:r>
    </w:p>
    <w:p w:rsidR="00504A0D" w:rsidRPr="007D6962" w:rsidRDefault="00504A0D">
      <w:pPr>
        <w:pStyle w:val="Szvegtrzs"/>
        <w:rPr>
          <w:rFonts w:ascii="Times New Roman" w:hAnsi="Times New Roman"/>
          <w:szCs w:val="22"/>
        </w:rPr>
      </w:pPr>
      <w:r w:rsidRPr="007D6962">
        <w:rPr>
          <w:rFonts w:ascii="Times New Roman" w:hAnsi="Times New Roman"/>
          <w:b/>
          <w:bCs/>
          <w:szCs w:val="22"/>
        </w:rPr>
        <w:t>c)</w:t>
      </w:r>
      <w:r w:rsidRPr="007D6962">
        <w:rPr>
          <w:rFonts w:ascii="Times New Roman" w:hAnsi="Times New Roman"/>
          <w:szCs w:val="22"/>
        </w:rPr>
        <w:t xml:space="preserve"> a kérelmezővel közös háztartásban élők jövedelmi viszonyairól szóló igazolásokat.</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(4) bekezdés b) és c) pontban szereplő adatokat évente egy alkalommal kell igazolni.</w:t>
      </w:r>
    </w:p>
    <w:p w:rsidR="00504A0D" w:rsidRPr="007D6962" w:rsidRDefault="00504A0D">
      <w:pPr>
        <w:jc w:val="both"/>
        <w:rPr>
          <w:rFonts w:ascii="Times New Roman" w:hAnsi="Times New Roman"/>
          <w:szCs w:val="22"/>
        </w:rPr>
      </w:pPr>
      <w:r w:rsidRPr="007D6962">
        <w:rPr>
          <w:rFonts w:ascii="Times New Roman" w:hAnsi="Times New Roman"/>
          <w:b/>
          <w:bCs/>
          <w:szCs w:val="22"/>
        </w:rPr>
        <w:t>(6)</w:t>
      </w:r>
      <w:r w:rsidRPr="007D6962">
        <w:rPr>
          <w:rFonts w:ascii="Times New Roman" w:hAnsi="Times New Roman"/>
          <w:szCs w:val="22"/>
        </w:rPr>
        <w:t xml:space="preserve"> Az utazási támogatás odaítéléséről a polgármester dönt.</w:t>
      </w:r>
    </w:p>
    <w:p w:rsidR="00504A0D" w:rsidRPr="007D6962" w:rsidRDefault="00504A0D">
      <w:pPr>
        <w:jc w:val="both"/>
        <w:rPr>
          <w:rFonts w:ascii="Times New Roman" w:hAnsi="Times New Roman"/>
          <w:szCs w:val="22"/>
        </w:rPr>
      </w:pPr>
      <w:r w:rsidRPr="007D6962">
        <w:rPr>
          <w:rFonts w:ascii="Times New Roman" w:hAnsi="Times New Roman"/>
          <w:b/>
          <w:bCs/>
          <w:szCs w:val="22"/>
        </w:rPr>
        <w:t>(7)</w:t>
      </w:r>
      <w:r w:rsidRPr="007D6962">
        <w:rPr>
          <w:rFonts w:ascii="Times New Roman" w:hAnsi="Times New Roman"/>
          <w:szCs w:val="22"/>
        </w:rPr>
        <w:t xml:space="preserve"> A támogatás készpénzben történő kifizetésére – utólag – az előző havi bérletszelvény leadása ell</w:t>
      </w:r>
      <w:r w:rsidRPr="007D6962">
        <w:rPr>
          <w:rFonts w:ascii="Times New Roman" w:hAnsi="Times New Roman"/>
          <w:szCs w:val="22"/>
        </w:rPr>
        <w:t>e</w:t>
      </w:r>
      <w:r w:rsidRPr="007D6962">
        <w:rPr>
          <w:rFonts w:ascii="Times New Roman" w:hAnsi="Times New Roman"/>
          <w:szCs w:val="22"/>
        </w:rPr>
        <w:t>nében, azzal egyidejűleg kerül sor a Polgármesteri Hivatal házipénztárában.</w:t>
      </w:r>
    </w:p>
    <w:p w:rsidR="006527C1" w:rsidRPr="007D6962" w:rsidRDefault="00765002" w:rsidP="006527C1">
      <w:pPr>
        <w:pStyle w:val="Szvegtrzs"/>
        <w:rPr>
          <w:rFonts w:ascii="Times New Roman" w:hAnsi="Times New Roman"/>
          <w:szCs w:val="22"/>
        </w:rPr>
      </w:pPr>
      <w:r w:rsidRPr="007D6962">
        <w:rPr>
          <w:rFonts w:ascii="Times New Roman" w:hAnsi="Times New Roman"/>
          <w:b/>
          <w:bCs/>
          <w:szCs w:val="22"/>
        </w:rPr>
        <w:t>1</w:t>
      </w:r>
      <w:r w:rsidR="003D5370" w:rsidRPr="007D6962">
        <w:rPr>
          <w:rFonts w:ascii="Times New Roman" w:hAnsi="Times New Roman"/>
          <w:b/>
          <w:bCs/>
          <w:szCs w:val="22"/>
        </w:rPr>
        <w:t>4</w:t>
      </w:r>
      <w:r w:rsidR="00A82621" w:rsidRPr="007D6962">
        <w:rPr>
          <w:rFonts w:ascii="Times New Roman" w:hAnsi="Times New Roman"/>
          <w:b/>
          <w:bCs/>
          <w:szCs w:val="22"/>
        </w:rPr>
        <w:t>.</w:t>
      </w:r>
      <w:r w:rsidR="006527C1" w:rsidRPr="007D6962">
        <w:rPr>
          <w:rFonts w:ascii="Times New Roman" w:hAnsi="Times New Roman"/>
          <w:b/>
          <w:bCs/>
          <w:szCs w:val="22"/>
        </w:rPr>
        <w:t xml:space="preserve">§ (1) </w:t>
      </w:r>
      <w:r w:rsidR="006527C1" w:rsidRPr="007D6962">
        <w:rPr>
          <w:rFonts w:ascii="Times New Roman" w:hAnsi="Times New Roman"/>
          <w:bCs/>
          <w:szCs w:val="22"/>
        </w:rPr>
        <w:t>Az önkormányzat utazási támogatást nyújt</w:t>
      </w:r>
      <w:r w:rsidR="00223181" w:rsidRPr="007D6962">
        <w:rPr>
          <w:rFonts w:ascii="Times New Roman" w:hAnsi="Times New Roman"/>
          <w:bCs/>
          <w:szCs w:val="22"/>
        </w:rPr>
        <w:t>hat</w:t>
      </w:r>
      <w:r w:rsidR="006527C1" w:rsidRPr="007D6962">
        <w:rPr>
          <w:rFonts w:ascii="Times New Roman" w:hAnsi="Times New Roman"/>
          <w:b/>
          <w:bCs/>
          <w:szCs w:val="22"/>
        </w:rPr>
        <w:t xml:space="preserve"> </w:t>
      </w:r>
      <w:r w:rsidR="006527C1" w:rsidRPr="007D6962">
        <w:rPr>
          <w:rFonts w:ascii="Times New Roman" w:hAnsi="Times New Roman"/>
          <w:bCs/>
          <w:szCs w:val="22"/>
        </w:rPr>
        <w:t>a</w:t>
      </w:r>
      <w:r w:rsidR="006527C1" w:rsidRPr="007D6962">
        <w:rPr>
          <w:rFonts w:ascii="Times New Roman" w:hAnsi="Times New Roman"/>
          <w:b/>
          <w:bCs/>
          <w:szCs w:val="22"/>
        </w:rPr>
        <w:t xml:space="preserve"> </w:t>
      </w:r>
      <w:r w:rsidR="006527C1" w:rsidRPr="007D6962">
        <w:rPr>
          <w:rFonts w:ascii="Times New Roman" w:hAnsi="Times New Roman"/>
          <w:szCs w:val="22"/>
        </w:rPr>
        <w:t>szigeti városrészen állandó lakóhellyel re</w:t>
      </w:r>
      <w:r w:rsidR="006527C1" w:rsidRPr="007D6962">
        <w:rPr>
          <w:rFonts w:ascii="Times New Roman" w:hAnsi="Times New Roman"/>
          <w:szCs w:val="22"/>
        </w:rPr>
        <w:t>n</w:t>
      </w:r>
      <w:r w:rsidR="006527C1" w:rsidRPr="007D6962">
        <w:rPr>
          <w:rFonts w:ascii="Times New Roman" w:hAnsi="Times New Roman"/>
          <w:szCs w:val="22"/>
        </w:rPr>
        <w:t>delkező személyek számára a kompközlekedés igénybevételéhez.</w:t>
      </w:r>
    </w:p>
    <w:p w:rsidR="006527C1" w:rsidRPr="007D6962" w:rsidRDefault="006527C1" w:rsidP="006527C1">
      <w:pPr>
        <w:pStyle w:val="Szvegtrzs"/>
        <w:rPr>
          <w:rFonts w:ascii="Times New Roman" w:hAnsi="Times New Roman"/>
          <w:szCs w:val="22"/>
        </w:rPr>
      </w:pPr>
      <w:r w:rsidRPr="007D6962">
        <w:rPr>
          <w:rFonts w:ascii="Times New Roman" w:hAnsi="Times New Roman"/>
          <w:b/>
          <w:szCs w:val="22"/>
        </w:rPr>
        <w:t>(2)</w:t>
      </w:r>
      <w:r w:rsidRPr="007D6962">
        <w:rPr>
          <w:rFonts w:ascii="Times New Roman" w:hAnsi="Times New Roman"/>
          <w:szCs w:val="22"/>
        </w:rPr>
        <w:t xml:space="preserve"> Az önkormányzat a gyalogos bérlethez havonta 20 %-os támogatást nyújt.</w:t>
      </w:r>
    </w:p>
    <w:p w:rsidR="006527C1" w:rsidRPr="007D6962" w:rsidRDefault="006527C1" w:rsidP="006527C1">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Az alábbiakban felsorolt lakosok részére a gyalogos bérlethez havonta 50 %-os támogatást nyújt: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Időskorúak járadékában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Ápolási díjban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megváltozott munkaképességűek, akiknek a munkaképesség csökkenésének mértéke eléri az 50%-ot;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regisztrált munkanélküli;</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Rendszeres gyermekvédelmi támogatásban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Foglakoztatást helyettesítő támogatásban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Közfoglalkoztatottak;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az a nyugdíjas házaspár és egyedülálló nyugdíjas, akinek az egy főre jutó havi jövedelme nem hala</w:t>
      </w:r>
      <w:r w:rsidRPr="007D6962">
        <w:rPr>
          <w:rFonts w:ascii="Times New Roman" w:hAnsi="Times New Roman"/>
          <w:szCs w:val="22"/>
        </w:rPr>
        <w:t>d</w:t>
      </w:r>
      <w:r w:rsidRPr="007D6962">
        <w:rPr>
          <w:rFonts w:ascii="Times New Roman" w:hAnsi="Times New Roman"/>
          <w:szCs w:val="22"/>
        </w:rPr>
        <w:t>ja meg az öregségi nyugdíjminimum 250 %-át;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akiknek a családjában az egy főre jutó jövedelem nem haladja meg az öregségi nyugdíj minimum összegét.</w:t>
      </w:r>
    </w:p>
    <w:p w:rsidR="006527C1" w:rsidRPr="007D6962" w:rsidRDefault="006527C1" w:rsidP="006527C1">
      <w:pPr>
        <w:pStyle w:val="Szvegtrzs"/>
        <w:rPr>
          <w:rFonts w:ascii="Times New Roman" w:hAnsi="Times New Roman"/>
          <w:szCs w:val="22"/>
        </w:rPr>
      </w:pPr>
      <w:r w:rsidRPr="007D6962">
        <w:rPr>
          <w:rFonts w:ascii="Times New Roman" w:hAnsi="Times New Roman"/>
          <w:b/>
          <w:bCs/>
          <w:szCs w:val="22"/>
        </w:rPr>
        <w:t>(</w:t>
      </w:r>
      <w:r w:rsidR="009800B7" w:rsidRPr="007D6962">
        <w:rPr>
          <w:rFonts w:ascii="Times New Roman" w:hAnsi="Times New Roman"/>
          <w:b/>
          <w:bCs/>
          <w:szCs w:val="22"/>
        </w:rPr>
        <w:t>4</w:t>
      </w:r>
      <w:r w:rsidRPr="007D6962">
        <w:rPr>
          <w:rFonts w:ascii="Times New Roman" w:hAnsi="Times New Roman"/>
          <w:b/>
          <w:bCs/>
          <w:szCs w:val="22"/>
        </w:rPr>
        <w:t>)</w:t>
      </w:r>
      <w:r w:rsidRPr="007D6962">
        <w:rPr>
          <w:rFonts w:ascii="Times New Roman" w:hAnsi="Times New Roman"/>
          <w:szCs w:val="22"/>
        </w:rPr>
        <w:t xml:space="preserve"> A (</w:t>
      </w:r>
      <w:r w:rsidR="009800B7" w:rsidRPr="007D6962">
        <w:rPr>
          <w:rFonts w:ascii="Times New Roman" w:hAnsi="Times New Roman"/>
          <w:szCs w:val="22"/>
        </w:rPr>
        <w:t>3</w:t>
      </w:r>
      <w:r w:rsidRPr="007D6962">
        <w:rPr>
          <w:rFonts w:ascii="Times New Roman" w:hAnsi="Times New Roman"/>
          <w:szCs w:val="22"/>
        </w:rPr>
        <w:t>) bekezdésben felsorolt lakosok részére a</w:t>
      </w:r>
      <w:r w:rsidR="009800B7" w:rsidRPr="007D6962">
        <w:rPr>
          <w:rFonts w:ascii="Times New Roman" w:hAnsi="Times New Roman"/>
          <w:szCs w:val="22"/>
        </w:rPr>
        <w:t>z önkormányzat</w:t>
      </w:r>
      <w:r w:rsidRPr="007D6962">
        <w:rPr>
          <w:rFonts w:ascii="Times New Roman" w:hAnsi="Times New Roman"/>
          <w:szCs w:val="22"/>
        </w:rPr>
        <w:t xml:space="preserve"> – amennyiben a kérelmező igényli – természetbeni juttatásként </w:t>
      </w:r>
      <w:r w:rsidR="009800B7" w:rsidRPr="007D6962">
        <w:rPr>
          <w:rFonts w:ascii="Times New Roman" w:hAnsi="Times New Roman"/>
          <w:szCs w:val="22"/>
        </w:rPr>
        <w:t xml:space="preserve">évente egyszer, </w:t>
      </w:r>
      <w:r w:rsidRPr="007D6962">
        <w:rPr>
          <w:rFonts w:ascii="Times New Roman" w:hAnsi="Times New Roman"/>
          <w:szCs w:val="22"/>
        </w:rPr>
        <w:t xml:space="preserve">12 alkalmas gyalogos </w:t>
      </w:r>
      <w:r w:rsidR="002B264D" w:rsidRPr="007D6962">
        <w:rPr>
          <w:rFonts w:ascii="Times New Roman" w:hAnsi="Times New Roman"/>
          <w:szCs w:val="22"/>
        </w:rPr>
        <w:t>jegytömböt</w:t>
      </w:r>
      <w:r w:rsidRPr="007D6962">
        <w:rPr>
          <w:rFonts w:ascii="Times New Roman" w:hAnsi="Times New Roman"/>
          <w:szCs w:val="22"/>
        </w:rPr>
        <w:t xml:space="preserve"> biztosít</w:t>
      </w:r>
      <w:r w:rsidR="00223181" w:rsidRPr="007D6962">
        <w:rPr>
          <w:rFonts w:ascii="Times New Roman" w:hAnsi="Times New Roman"/>
          <w:szCs w:val="22"/>
        </w:rPr>
        <w:t>hat</w:t>
      </w:r>
      <w:r w:rsidRPr="007D6962">
        <w:rPr>
          <w:rFonts w:ascii="Times New Roman" w:hAnsi="Times New Roman"/>
          <w:szCs w:val="22"/>
        </w:rPr>
        <w:t>.</w:t>
      </w:r>
      <w:r w:rsidR="002B608F" w:rsidRPr="007D6962">
        <w:rPr>
          <w:rFonts w:ascii="Times New Roman" w:hAnsi="Times New Roman"/>
          <w:szCs w:val="22"/>
        </w:rPr>
        <w:t xml:space="preserve"> A személ</w:t>
      </w:r>
      <w:r w:rsidR="002B608F" w:rsidRPr="007D6962">
        <w:rPr>
          <w:rFonts w:ascii="Times New Roman" w:hAnsi="Times New Roman"/>
          <w:szCs w:val="22"/>
        </w:rPr>
        <w:t>y</w:t>
      </w:r>
      <w:r w:rsidR="002B608F" w:rsidRPr="007D6962">
        <w:rPr>
          <w:rFonts w:ascii="Times New Roman" w:hAnsi="Times New Roman"/>
          <w:szCs w:val="22"/>
        </w:rPr>
        <w:t>jegy</w:t>
      </w:r>
      <w:r w:rsidR="006365F2" w:rsidRPr="007D6962">
        <w:rPr>
          <w:rFonts w:ascii="Times New Roman" w:hAnsi="Times New Roman"/>
          <w:szCs w:val="22"/>
        </w:rPr>
        <w:t xml:space="preserve"> </w:t>
      </w:r>
      <w:r w:rsidR="002B608F" w:rsidRPr="007D6962">
        <w:rPr>
          <w:rFonts w:ascii="Times New Roman" w:hAnsi="Times New Roman"/>
          <w:szCs w:val="22"/>
        </w:rPr>
        <w:t xml:space="preserve">tömb </w:t>
      </w:r>
      <w:r w:rsidR="00027A96" w:rsidRPr="007D6962">
        <w:rPr>
          <w:rFonts w:ascii="Times New Roman" w:hAnsi="Times New Roman"/>
          <w:szCs w:val="22"/>
        </w:rPr>
        <w:t>iránti kérelmeket a rendelet 6</w:t>
      </w:r>
      <w:r w:rsidR="006365F2" w:rsidRPr="007D6962">
        <w:rPr>
          <w:rFonts w:ascii="Times New Roman" w:hAnsi="Times New Roman"/>
          <w:szCs w:val="22"/>
        </w:rPr>
        <w:t xml:space="preserve">. melléklete szerinti igénylőlapon a </w:t>
      </w:r>
      <w:proofErr w:type="spellStart"/>
      <w:r w:rsidR="006365F2" w:rsidRPr="007D6962">
        <w:rPr>
          <w:rFonts w:ascii="Times New Roman" w:hAnsi="Times New Roman"/>
          <w:szCs w:val="22"/>
        </w:rPr>
        <w:t>Mohács</w:t>
      </w:r>
      <w:r w:rsidR="00C600F3" w:rsidRPr="007D6962">
        <w:rPr>
          <w:rFonts w:ascii="Times New Roman" w:hAnsi="Times New Roman"/>
          <w:szCs w:val="22"/>
        </w:rPr>
        <w:t>-Szigeti</w:t>
      </w:r>
      <w:proofErr w:type="spellEnd"/>
      <w:r w:rsidR="006365F2" w:rsidRPr="007D6962">
        <w:rPr>
          <w:rFonts w:ascii="Times New Roman" w:hAnsi="Times New Roman"/>
          <w:szCs w:val="22"/>
        </w:rPr>
        <w:t xml:space="preserve"> Települé</w:t>
      </w:r>
      <w:r w:rsidR="006365F2" w:rsidRPr="007D6962">
        <w:rPr>
          <w:rFonts w:ascii="Times New Roman" w:hAnsi="Times New Roman"/>
          <w:szCs w:val="22"/>
        </w:rPr>
        <w:t>s</w:t>
      </w:r>
      <w:r w:rsidR="006365F2" w:rsidRPr="007D6962">
        <w:rPr>
          <w:rFonts w:ascii="Times New Roman" w:hAnsi="Times New Roman"/>
          <w:szCs w:val="22"/>
        </w:rPr>
        <w:t>részi Önkormányzat irodájában lehet benyújtani.</w:t>
      </w:r>
    </w:p>
    <w:p w:rsidR="006669CB" w:rsidRPr="007D6962" w:rsidRDefault="006527C1" w:rsidP="006669CB">
      <w:pPr>
        <w:pStyle w:val="Szvegtrzs"/>
        <w:rPr>
          <w:rFonts w:ascii="Times New Roman" w:hAnsi="Times New Roman"/>
          <w:szCs w:val="22"/>
        </w:rPr>
      </w:pPr>
      <w:r w:rsidRPr="007D6962">
        <w:rPr>
          <w:rFonts w:ascii="Times New Roman" w:hAnsi="Times New Roman"/>
          <w:b/>
          <w:bCs/>
          <w:szCs w:val="22"/>
        </w:rPr>
        <w:t>(</w:t>
      </w:r>
      <w:r w:rsidR="009800B7" w:rsidRPr="007D6962">
        <w:rPr>
          <w:rFonts w:ascii="Times New Roman" w:hAnsi="Times New Roman"/>
          <w:b/>
          <w:bCs/>
          <w:szCs w:val="22"/>
        </w:rPr>
        <w:t>5</w:t>
      </w:r>
      <w:r w:rsidRPr="007D6962">
        <w:rPr>
          <w:rFonts w:ascii="Times New Roman" w:hAnsi="Times New Roman"/>
          <w:b/>
          <w:bCs/>
          <w:szCs w:val="22"/>
        </w:rPr>
        <w:t>)</w:t>
      </w:r>
      <w:r w:rsidRPr="007D6962">
        <w:rPr>
          <w:rFonts w:ascii="Times New Roman" w:hAnsi="Times New Roman"/>
          <w:szCs w:val="22"/>
        </w:rPr>
        <w:t xml:space="preserve"> A bérlet-támogatás iránti kérelmeket </w:t>
      </w:r>
      <w:r w:rsidR="002B608F" w:rsidRPr="007D6962">
        <w:rPr>
          <w:rFonts w:ascii="Times New Roman" w:hAnsi="Times New Roman"/>
          <w:szCs w:val="22"/>
        </w:rPr>
        <w:t>a rend</w:t>
      </w:r>
      <w:r w:rsidR="00027A96" w:rsidRPr="007D6962">
        <w:rPr>
          <w:rFonts w:ascii="Times New Roman" w:hAnsi="Times New Roman"/>
          <w:szCs w:val="22"/>
        </w:rPr>
        <w:t>elet 7</w:t>
      </w:r>
      <w:r w:rsidR="002B608F" w:rsidRPr="007D6962">
        <w:rPr>
          <w:rFonts w:ascii="Times New Roman" w:hAnsi="Times New Roman"/>
          <w:szCs w:val="22"/>
        </w:rPr>
        <w:t xml:space="preserve">. melléklete szerinti igénylőlapon </w:t>
      </w:r>
      <w:r w:rsidRPr="007D6962">
        <w:rPr>
          <w:rFonts w:ascii="Times New Roman" w:hAnsi="Times New Roman"/>
          <w:szCs w:val="22"/>
        </w:rPr>
        <w:t xml:space="preserve">a </w:t>
      </w:r>
      <w:proofErr w:type="spellStart"/>
      <w:r w:rsidRPr="007D6962">
        <w:rPr>
          <w:rFonts w:ascii="Times New Roman" w:hAnsi="Times New Roman"/>
          <w:szCs w:val="22"/>
        </w:rPr>
        <w:t>Mohács</w:t>
      </w:r>
      <w:r w:rsidR="00C600F3" w:rsidRPr="007D6962">
        <w:rPr>
          <w:rFonts w:ascii="Times New Roman" w:hAnsi="Times New Roman"/>
          <w:szCs w:val="22"/>
        </w:rPr>
        <w:t>-Szigeti</w:t>
      </w:r>
      <w:proofErr w:type="spellEnd"/>
      <w:r w:rsidRPr="007D6962">
        <w:rPr>
          <w:rFonts w:ascii="Times New Roman" w:hAnsi="Times New Roman"/>
          <w:szCs w:val="22"/>
        </w:rPr>
        <w:t xml:space="preserve"> Településrészi Önkormányzat irodájában lehet benyújtani tárgyhó 10-éig, a kérelmeket a </w:t>
      </w:r>
      <w:r w:rsidR="009800B7" w:rsidRPr="007D6962">
        <w:rPr>
          <w:rFonts w:ascii="Times New Roman" w:hAnsi="Times New Roman"/>
          <w:szCs w:val="22"/>
        </w:rPr>
        <w:t>po</w:t>
      </w:r>
      <w:r w:rsidR="009800B7" w:rsidRPr="007D6962">
        <w:rPr>
          <w:rFonts w:ascii="Times New Roman" w:hAnsi="Times New Roman"/>
          <w:szCs w:val="22"/>
        </w:rPr>
        <w:t>l</w:t>
      </w:r>
      <w:r w:rsidR="009800B7" w:rsidRPr="007D6962">
        <w:rPr>
          <w:rFonts w:ascii="Times New Roman" w:hAnsi="Times New Roman"/>
          <w:szCs w:val="22"/>
        </w:rPr>
        <w:t>gármester</w:t>
      </w:r>
      <w:r w:rsidRPr="007D6962">
        <w:rPr>
          <w:rFonts w:ascii="Times New Roman" w:hAnsi="Times New Roman"/>
          <w:szCs w:val="22"/>
        </w:rPr>
        <w:t xml:space="preserve"> bírálja el. A kérelemhez mellékelni kell a jogosultságot igazoló iratokat és a megvásárolt </w:t>
      </w:r>
      <w:r w:rsidRPr="007D6962">
        <w:rPr>
          <w:rFonts w:ascii="Times New Roman" w:hAnsi="Times New Roman"/>
          <w:szCs w:val="22"/>
        </w:rPr>
        <w:lastRenderedPageBreak/>
        <w:t xml:space="preserve">bérletet. A megállapított támogatás a </w:t>
      </w:r>
      <w:proofErr w:type="spellStart"/>
      <w:r w:rsidRPr="007D6962">
        <w:rPr>
          <w:rFonts w:ascii="Times New Roman" w:hAnsi="Times New Roman"/>
          <w:szCs w:val="22"/>
        </w:rPr>
        <w:t>Mohács</w:t>
      </w:r>
      <w:r w:rsidR="00C600F3" w:rsidRPr="007D6962">
        <w:rPr>
          <w:rFonts w:ascii="Times New Roman" w:hAnsi="Times New Roman"/>
          <w:szCs w:val="22"/>
        </w:rPr>
        <w:t>-Szigeti</w:t>
      </w:r>
      <w:proofErr w:type="spellEnd"/>
      <w:r w:rsidRPr="007D6962">
        <w:rPr>
          <w:rFonts w:ascii="Times New Roman" w:hAnsi="Times New Roman"/>
          <w:szCs w:val="22"/>
        </w:rPr>
        <w:t xml:space="preserve"> Településrészi Önkormányzat irodájában kerül kifizetésre.</w:t>
      </w:r>
    </w:p>
    <w:p w:rsidR="00403BAA" w:rsidRPr="007D6962" w:rsidRDefault="00403BAA" w:rsidP="006669CB">
      <w:pPr>
        <w:pStyle w:val="Szvegtrzs"/>
        <w:rPr>
          <w:rFonts w:ascii="Times New Roman" w:hAnsi="Times New Roman"/>
          <w:szCs w:val="22"/>
        </w:rPr>
      </w:pPr>
      <w:r w:rsidRPr="007D6962">
        <w:rPr>
          <w:rFonts w:ascii="Times New Roman" w:hAnsi="Times New Roman"/>
          <w:b/>
          <w:szCs w:val="22"/>
        </w:rPr>
        <w:t>(6)</w:t>
      </w:r>
      <w:r w:rsidRPr="007D6962">
        <w:rPr>
          <w:rFonts w:ascii="Times New Roman" w:hAnsi="Times New Roman"/>
          <w:szCs w:val="22"/>
        </w:rPr>
        <w:t xml:space="preserve"> Indokolt esetben – rokkants</w:t>
      </w:r>
      <w:r w:rsidR="00C947E2" w:rsidRPr="007D6962">
        <w:rPr>
          <w:rFonts w:ascii="Times New Roman" w:hAnsi="Times New Roman"/>
          <w:szCs w:val="22"/>
        </w:rPr>
        <w:t>ág miatti gépjárműhasználat</w:t>
      </w:r>
      <w:r w:rsidRPr="007D6962">
        <w:rPr>
          <w:rFonts w:ascii="Times New Roman" w:hAnsi="Times New Roman"/>
          <w:szCs w:val="22"/>
        </w:rPr>
        <w:t xml:space="preserve"> vagy rendszeres betegszállítás – az éves személyautó-bérlet 20 %-os támogatása is kérhető, de ennek egyéni elbírálásához orvosi igazolás szükséges.</w:t>
      </w:r>
    </w:p>
    <w:p w:rsidR="004108B0" w:rsidRDefault="004108B0">
      <w:pPr>
        <w:pStyle w:val="Szvegtrzs"/>
        <w:jc w:val="center"/>
        <w:rPr>
          <w:rFonts w:ascii="Times New Roman" w:hAnsi="Times New Roman"/>
          <w:b/>
          <w:szCs w:val="22"/>
        </w:rPr>
      </w:pPr>
    </w:p>
    <w:p w:rsidR="00504A0D" w:rsidRPr="007D6962" w:rsidRDefault="00504A0D">
      <w:pPr>
        <w:pStyle w:val="Szvegtrzs"/>
        <w:jc w:val="center"/>
        <w:rPr>
          <w:rFonts w:ascii="Times New Roman" w:hAnsi="Times New Roman"/>
          <w:b/>
          <w:szCs w:val="22"/>
        </w:rPr>
      </w:pPr>
      <w:r w:rsidRPr="007D6962">
        <w:rPr>
          <w:rFonts w:ascii="Times New Roman" w:hAnsi="Times New Roman"/>
          <w:b/>
          <w:szCs w:val="22"/>
        </w:rPr>
        <w:t>Köztemetés</w:t>
      </w:r>
    </w:p>
    <w:p w:rsidR="00504A0D" w:rsidRPr="007D6962" w:rsidRDefault="00504A0D">
      <w:pPr>
        <w:pStyle w:val="Szvegtrzs"/>
        <w:jc w:val="center"/>
        <w:rPr>
          <w:rFonts w:ascii="Times New Roman" w:hAnsi="Times New Roman"/>
          <w:b/>
          <w:szCs w:val="22"/>
        </w:rPr>
      </w:pP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5</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bCs/>
          <w:szCs w:val="22"/>
        </w:rPr>
        <w:t>(1)</w:t>
      </w:r>
      <w:r w:rsidR="00504A0D" w:rsidRPr="007D6962">
        <w:rPr>
          <w:rFonts w:ascii="Times New Roman" w:hAnsi="Times New Roman"/>
          <w:szCs w:val="22"/>
        </w:rPr>
        <w:t xml:space="preserve"> A köztemetésre az Szt. rendelkezéseit kell alkalmazni azzal, hogy a köztemetés a helyben szokásos legolcsóbb temetés a szükséges kellékek biztosításával.</w:t>
      </w:r>
    </w:p>
    <w:p w:rsidR="00504A0D" w:rsidRPr="007D6962" w:rsidRDefault="00504A0D">
      <w:pPr>
        <w:jc w:val="both"/>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Az eltemettetésre köteles személy a köztemetés költségeinek megtérítése alól mentesíthető az alábbi feltételek együttes fennállása esetén:</w:t>
      </w:r>
    </w:p>
    <w:p w:rsidR="00504A0D" w:rsidRPr="007D6962" w:rsidRDefault="00504A0D" w:rsidP="00504A0D">
      <w:pPr>
        <w:numPr>
          <w:ilvl w:val="0"/>
          <w:numId w:val="6"/>
        </w:numPr>
        <w:jc w:val="both"/>
        <w:rPr>
          <w:rFonts w:ascii="Times New Roman" w:hAnsi="Times New Roman"/>
          <w:szCs w:val="22"/>
        </w:rPr>
      </w:pPr>
      <w:r w:rsidRPr="007D6962">
        <w:rPr>
          <w:rFonts w:ascii="Times New Roman" w:hAnsi="Times New Roman"/>
          <w:szCs w:val="22"/>
        </w:rPr>
        <w:t>az egy főre számított havi családi jövedelem az öregségi nyugdíj mindenkori legkisebb összegét nem haladja meg, egyedülálló esetén az egy főre számított havi jövedelme az öregségi nyugdíj mindenkori legkisebb összegének 150%-át nem haladja meg,</w:t>
      </w:r>
    </w:p>
    <w:p w:rsidR="00504A0D" w:rsidRPr="007D6962" w:rsidRDefault="00504A0D" w:rsidP="00504A0D">
      <w:pPr>
        <w:numPr>
          <w:ilvl w:val="0"/>
          <w:numId w:val="6"/>
        </w:numPr>
        <w:jc w:val="both"/>
        <w:rPr>
          <w:rFonts w:ascii="Times New Roman" w:hAnsi="Times New Roman"/>
          <w:szCs w:val="22"/>
        </w:rPr>
      </w:pPr>
      <w:r w:rsidRPr="007D6962">
        <w:rPr>
          <w:rFonts w:ascii="Times New Roman" w:hAnsi="Times New Roman"/>
          <w:szCs w:val="22"/>
        </w:rPr>
        <w:t>vagyonnal nem rendelkezik,</w:t>
      </w:r>
    </w:p>
    <w:p w:rsidR="00504A0D" w:rsidRPr="007D6962" w:rsidRDefault="00504A0D" w:rsidP="00504A0D">
      <w:pPr>
        <w:numPr>
          <w:ilvl w:val="0"/>
          <w:numId w:val="6"/>
        </w:numPr>
        <w:jc w:val="both"/>
        <w:rPr>
          <w:rFonts w:ascii="Times New Roman" w:hAnsi="Times New Roman"/>
          <w:b/>
          <w:bCs/>
          <w:szCs w:val="22"/>
        </w:rPr>
      </w:pPr>
      <w:r w:rsidRPr="007D6962">
        <w:rPr>
          <w:rFonts w:ascii="Times New Roman" w:hAnsi="Times New Roman"/>
          <w:szCs w:val="22"/>
        </w:rPr>
        <w:t>a hagyaték csak hagyatéki teherből áll.</w:t>
      </w:r>
    </w:p>
    <w:p w:rsidR="00B62B92" w:rsidRPr="007D6962" w:rsidRDefault="00B62B92" w:rsidP="00B62B92">
      <w:pPr>
        <w:pStyle w:val="Szvegtrzs"/>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A támogatás a Polgármesteri Hivatal Népjóléti Osztályán igényelhető.</w:t>
      </w:r>
    </w:p>
    <w:p w:rsidR="000E37F1" w:rsidRPr="007D6962" w:rsidRDefault="000E37F1">
      <w:pPr>
        <w:jc w:val="center"/>
        <w:rPr>
          <w:rFonts w:ascii="Times New Roman" w:hAnsi="Times New Roman"/>
          <w:b/>
          <w:szCs w:val="22"/>
        </w:rPr>
      </w:pPr>
    </w:p>
    <w:p w:rsidR="00504A0D" w:rsidRPr="007D6962" w:rsidRDefault="00504A0D">
      <w:pPr>
        <w:jc w:val="center"/>
        <w:rPr>
          <w:rFonts w:ascii="Times New Roman" w:hAnsi="Times New Roman"/>
          <w:b/>
          <w:szCs w:val="22"/>
        </w:rPr>
      </w:pPr>
      <w:r w:rsidRPr="007D6962">
        <w:rPr>
          <w:rFonts w:ascii="Times New Roman" w:hAnsi="Times New Roman"/>
          <w:b/>
          <w:szCs w:val="22"/>
        </w:rPr>
        <w:t>Szociális célú tűzifa</w:t>
      </w:r>
      <w:r w:rsidR="007D2697" w:rsidRPr="007D6962">
        <w:rPr>
          <w:rFonts w:ascii="Times New Roman" w:hAnsi="Times New Roman"/>
          <w:b/>
          <w:szCs w:val="22"/>
        </w:rPr>
        <w:t>-</w:t>
      </w:r>
      <w:r w:rsidRPr="007D6962">
        <w:rPr>
          <w:rFonts w:ascii="Times New Roman" w:hAnsi="Times New Roman"/>
          <w:b/>
          <w:szCs w:val="22"/>
        </w:rPr>
        <w:t>juttatás</w:t>
      </w:r>
    </w:p>
    <w:p w:rsidR="00504A0D" w:rsidRPr="007D6962" w:rsidRDefault="00504A0D">
      <w:pPr>
        <w:jc w:val="center"/>
        <w:rPr>
          <w:rFonts w:ascii="Times New Roman" w:hAnsi="Times New Roman"/>
          <w:b/>
          <w:szCs w:val="22"/>
        </w:rPr>
      </w:pP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6</w:t>
      </w:r>
      <w:r w:rsidR="00504A0D" w:rsidRPr="007D6962">
        <w:rPr>
          <w:rFonts w:ascii="Times New Roman" w:hAnsi="Times New Roman"/>
          <w:b/>
          <w:szCs w:val="22"/>
        </w:rPr>
        <w:t>.§ (1)</w:t>
      </w:r>
      <w:r w:rsidR="00504A0D" w:rsidRPr="007D6962">
        <w:rPr>
          <w:rFonts w:ascii="Times New Roman" w:hAnsi="Times New Roman"/>
          <w:bCs/>
          <w:szCs w:val="22"/>
        </w:rPr>
        <w:t xml:space="preserve">  Az önkormányzat rendelkezésére álló tűzifa mennyiség erejéig szociális célú </w:t>
      </w:r>
      <w:proofErr w:type="gramStart"/>
      <w:r w:rsidR="00504A0D" w:rsidRPr="007D6962">
        <w:rPr>
          <w:rFonts w:ascii="Times New Roman" w:hAnsi="Times New Roman"/>
          <w:bCs/>
          <w:szCs w:val="22"/>
        </w:rPr>
        <w:t>tűzifa</w:t>
      </w:r>
      <w:r w:rsidR="00504A0D" w:rsidRPr="007D6962">
        <w:rPr>
          <w:rFonts w:ascii="Times New Roman" w:hAnsi="Times New Roman"/>
          <w:szCs w:val="22"/>
        </w:rPr>
        <w:t xml:space="preserve"> juttatás</w:t>
      </w:r>
      <w:proofErr w:type="gramEnd"/>
      <w:r w:rsidR="00504A0D" w:rsidRPr="007D6962">
        <w:rPr>
          <w:rFonts w:ascii="Times New Roman" w:hAnsi="Times New Roman"/>
          <w:szCs w:val="22"/>
        </w:rPr>
        <w:t xml:space="preserve"> állapítható meg annak a kérelmezőnek, akinek a háztartásában az egy főre jutó havi nettó jövedelem az öregségi nyugdíj mindenkori legkisebb összegének 150%-át, egyedül élő esetén annak 200%-át nem haladja meg, és a szociális törvény szerinti vagyonnal nem rendelkezik és a tűzifa beszerzéséről más módon gondoskodni nem tud.</w:t>
      </w:r>
    </w:p>
    <w:p w:rsidR="00504A0D" w:rsidRPr="007D6962" w:rsidRDefault="00504A0D">
      <w:pPr>
        <w:pStyle w:val="Szvegtrzs3"/>
        <w:rPr>
          <w:rFonts w:ascii="Times New Roman" w:hAnsi="Times New Roman"/>
          <w:sz w:val="22"/>
          <w:szCs w:val="22"/>
        </w:rPr>
      </w:pPr>
      <w:r w:rsidRPr="007D6962">
        <w:rPr>
          <w:rFonts w:ascii="Times New Roman" w:hAnsi="Times New Roman"/>
          <w:b/>
          <w:bCs/>
          <w:sz w:val="22"/>
          <w:szCs w:val="22"/>
        </w:rPr>
        <w:t>(2)</w:t>
      </w:r>
      <w:r w:rsidRPr="007D6962">
        <w:rPr>
          <w:rFonts w:ascii="Times New Roman" w:hAnsi="Times New Roman"/>
          <w:sz w:val="22"/>
          <w:szCs w:val="22"/>
        </w:rPr>
        <w:t xml:space="preserve"> A kérelem elbírálásakor előnyben kell részesíteni a rendkívüli élethelyzetbe került, a kiskorú gyermeket nevelő, az idős és a beteg kérelmezőt.</w:t>
      </w:r>
    </w:p>
    <w:p w:rsidR="00504A0D" w:rsidRPr="007D6962" w:rsidRDefault="00504A0D">
      <w:pPr>
        <w:jc w:val="both"/>
        <w:rPr>
          <w:rFonts w:ascii="Times New Roman" w:hAnsi="Times New Roman"/>
          <w:szCs w:val="22"/>
        </w:rPr>
      </w:pPr>
      <w:r w:rsidRPr="007D6962">
        <w:rPr>
          <w:rFonts w:ascii="Times New Roman" w:hAnsi="Times New Roman"/>
          <w:b/>
          <w:bCs/>
          <w:szCs w:val="22"/>
        </w:rPr>
        <w:t xml:space="preserve">(3) </w:t>
      </w:r>
      <w:r w:rsidRPr="007D6962">
        <w:rPr>
          <w:rFonts w:ascii="Times New Roman" w:hAnsi="Times New Roman"/>
          <w:szCs w:val="22"/>
        </w:rPr>
        <w:t xml:space="preserve">Szociális célú tűzifajuttatás egy háztartásban csak egy személynek állapítható meg, legfeljebb </w:t>
      </w:r>
      <w:r w:rsidR="005C475D" w:rsidRPr="007D6962">
        <w:rPr>
          <w:rFonts w:ascii="Times New Roman" w:hAnsi="Times New Roman"/>
          <w:szCs w:val="22"/>
        </w:rPr>
        <w:t xml:space="preserve">25 000 Ft. </w:t>
      </w:r>
      <w:proofErr w:type="gramStart"/>
      <w:r w:rsidR="005C475D" w:rsidRPr="007D6962">
        <w:rPr>
          <w:rFonts w:ascii="Times New Roman" w:hAnsi="Times New Roman"/>
          <w:szCs w:val="22"/>
        </w:rPr>
        <w:t>mértékben</w:t>
      </w:r>
      <w:proofErr w:type="gramEnd"/>
      <w:r w:rsidR="005C475D" w:rsidRPr="007D6962">
        <w:rPr>
          <w:rFonts w:ascii="Times New Roman" w:hAnsi="Times New Roman"/>
          <w:szCs w:val="22"/>
        </w:rPr>
        <w:t xml:space="preserve">. </w:t>
      </w:r>
      <w:r w:rsidRPr="007D6962">
        <w:rPr>
          <w:rFonts w:ascii="Times New Roman" w:hAnsi="Times New Roman"/>
          <w:szCs w:val="22"/>
        </w:rPr>
        <w:t> </w:t>
      </w: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7</w:t>
      </w:r>
      <w:r w:rsidR="00504A0D" w:rsidRPr="007D6962">
        <w:rPr>
          <w:rFonts w:ascii="Times New Roman" w:hAnsi="Times New Roman"/>
          <w:b/>
          <w:szCs w:val="22"/>
        </w:rPr>
        <w:t>.§ (1)</w:t>
      </w:r>
      <w:r w:rsidR="00504A0D" w:rsidRPr="007D6962">
        <w:rPr>
          <w:rFonts w:ascii="Times New Roman" w:hAnsi="Times New Roman"/>
          <w:szCs w:val="22"/>
        </w:rPr>
        <w:t xml:space="preserve">  A szociális célú </w:t>
      </w:r>
      <w:proofErr w:type="gramStart"/>
      <w:r w:rsidR="00504A0D" w:rsidRPr="007D6962">
        <w:rPr>
          <w:rFonts w:ascii="Times New Roman" w:hAnsi="Times New Roman"/>
          <w:szCs w:val="22"/>
        </w:rPr>
        <w:t>tűzifa juttatás</w:t>
      </w:r>
      <w:proofErr w:type="gramEnd"/>
      <w:r w:rsidR="00504A0D" w:rsidRPr="007D6962">
        <w:rPr>
          <w:rFonts w:ascii="Times New Roman" w:hAnsi="Times New Roman"/>
          <w:szCs w:val="22"/>
        </w:rPr>
        <w:t xml:space="preserve"> iránti kérelmet a Mohács Kistérségi Családsegítő és Gyerme</w:t>
      </w:r>
      <w:r w:rsidR="00504A0D" w:rsidRPr="007D6962">
        <w:rPr>
          <w:rFonts w:ascii="Times New Roman" w:hAnsi="Times New Roman"/>
          <w:szCs w:val="22"/>
        </w:rPr>
        <w:t>k</w:t>
      </w:r>
      <w:r w:rsidR="00504A0D" w:rsidRPr="007D6962">
        <w:rPr>
          <w:rFonts w:ascii="Times New Roman" w:hAnsi="Times New Roman"/>
          <w:szCs w:val="22"/>
        </w:rPr>
        <w:t>jóléti Szolgálatnál</w:t>
      </w:r>
      <w:r w:rsidR="00504A0D" w:rsidRPr="007D6962">
        <w:rPr>
          <w:rFonts w:ascii="Times New Roman" w:hAnsi="Times New Roman"/>
          <w:b/>
          <w:bCs/>
          <w:szCs w:val="22"/>
        </w:rPr>
        <w:t xml:space="preserve"> </w:t>
      </w:r>
      <w:r w:rsidR="00504A0D" w:rsidRPr="007D6962">
        <w:rPr>
          <w:rFonts w:ascii="Times New Roman" w:hAnsi="Times New Roman"/>
          <w:szCs w:val="22"/>
        </w:rPr>
        <w:t>írásban kell benyújtani minden év</w:t>
      </w:r>
      <w:r w:rsidR="003C005C" w:rsidRPr="007D6962">
        <w:rPr>
          <w:rFonts w:ascii="Times New Roman" w:hAnsi="Times New Roman"/>
          <w:szCs w:val="22"/>
        </w:rPr>
        <w:t xml:space="preserve"> </w:t>
      </w:r>
      <w:r w:rsidRPr="007D6962">
        <w:rPr>
          <w:rFonts w:ascii="Times New Roman" w:hAnsi="Times New Roman"/>
          <w:szCs w:val="22"/>
        </w:rPr>
        <w:t>október</w:t>
      </w:r>
      <w:r w:rsidR="003C005C" w:rsidRPr="007D6962">
        <w:rPr>
          <w:rFonts w:ascii="Times New Roman" w:hAnsi="Times New Roman"/>
          <w:szCs w:val="22"/>
        </w:rPr>
        <w:t xml:space="preserve"> 1. napjától </w:t>
      </w:r>
      <w:r w:rsidRPr="007D6962">
        <w:rPr>
          <w:rFonts w:ascii="Times New Roman" w:hAnsi="Times New Roman"/>
          <w:szCs w:val="22"/>
        </w:rPr>
        <w:t xml:space="preserve">október </w:t>
      </w:r>
      <w:r w:rsidR="003C005C" w:rsidRPr="007D6962">
        <w:rPr>
          <w:rFonts w:ascii="Times New Roman" w:hAnsi="Times New Roman"/>
          <w:szCs w:val="22"/>
        </w:rPr>
        <w:t xml:space="preserve"> </w:t>
      </w:r>
      <w:r w:rsidRPr="007D6962">
        <w:rPr>
          <w:rFonts w:ascii="Times New Roman" w:hAnsi="Times New Roman"/>
          <w:szCs w:val="22"/>
        </w:rPr>
        <w:t>31</w:t>
      </w:r>
      <w:r w:rsidR="00504A0D" w:rsidRPr="007D6962">
        <w:rPr>
          <w:rFonts w:ascii="Times New Roman" w:hAnsi="Times New Roman"/>
          <w:szCs w:val="22"/>
        </w:rPr>
        <w:t>. napjáig, a rend</w:t>
      </w:r>
      <w:r w:rsidR="00504A0D" w:rsidRPr="007D6962">
        <w:rPr>
          <w:rFonts w:ascii="Times New Roman" w:hAnsi="Times New Roman"/>
          <w:szCs w:val="22"/>
        </w:rPr>
        <w:t>e</w:t>
      </w:r>
      <w:r w:rsidR="00504A0D" w:rsidRPr="007D6962">
        <w:rPr>
          <w:rFonts w:ascii="Times New Roman" w:hAnsi="Times New Roman"/>
          <w:szCs w:val="22"/>
        </w:rPr>
        <w:t xml:space="preserve">let </w:t>
      </w:r>
      <w:r w:rsidR="00027A96" w:rsidRPr="007D6962">
        <w:rPr>
          <w:rFonts w:ascii="Times New Roman" w:hAnsi="Times New Roman"/>
          <w:szCs w:val="22"/>
        </w:rPr>
        <w:t>8</w:t>
      </w:r>
      <w:r w:rsidR="00504A0D" w:rsidRPr="007D6962">
        <w:rPr>
          <w:rFonts w:ascii="Times New Roman" w:hAnsi="Times New Roman"/>
          <w:szCs w:val="22"/>
        </w:rPr>
        <w:t>. mellékle</w:t>
      </w:r>
      <w:r w:rsidRPr="007D6962">
        <w:rPr>
          <w:rFonts w:ascii="Times New Roman" w:hAnsi="Times New Roman"/>
          <w:szCs w:val="22"/>
        </w:rPr>
        <w:t>te</w:t>
      </w:r>
      <w:r w:rsidR="00504A0D" w:rsidRPr="007D6962">
        <w:rPr>
          <w:rFonts w:ascii="Times New Roman" w:hAnsi="Times New Roman"/>
          <w:szCs w:val="22"/>
        </w:rPr>
        <w:t xml:space="preserve"> szerinti nyomtatványon. </w:t>
      </w:r>
    </w:p>
    <w:p w:rsidR="00504A0D" w:rsidRPr="007D6962" w:rsidRDefault="00504A0D" w:rsidP="005C475D">
      <w:pPr>
        <w:pStyle w:val="Szvegtrzs2"/>
        <w:jc w:val="both"/>
        <w:rPr>
          <w:rFonts w:ascii="Times New Roman" w:hAnsi="Times New Roman"/>
          <w:b w:val="0"/>
          <w:bCs/>
          <w:i w:val="0"/>
          <w:iCs/>
          <w:szCs w:val="22"/>
        </w:rPr>
      </w:pPr>
      <w:r w:rsidRPr="007D6962">
        <w:rPr>
          <w:rFonts w:ascii="Times New Roman" w:hAnsi="Times New Roman"/>
          <w:i w:val="0"/>
          <w:iCs/>
          <w:szCs w:val="22"/>
        </w:rPr>
        <w:t>(2)</w:t>
      </w:r>
      <w:r w:rsidRPr="007D6962">
        <w:rPr>
          <w:rFonts w:ascii="Times New Roman" w:hAnsi="Times New Roman"/>
          <w:szCs w:val="22"/>
        </w:rPr>
        <w:t> </w:t>
      </w:r>
      <w:r w:rsidRPr="007D6962">
        <w:rPr>
          <w:rFonts w:ascii="Times New Roman" w:hAnsi="Times New Roman"/>
          <w:b w:val="0"/>
          <w:bCs/>
          <w:i w:val="0"/>
          <w:iCs/>
          <w:szCs w:val="22"/>
        </w:rPr>
        <w:t>A kihűlés és fagyhalál</w:t>
      </w:r>
      <w:r w:rsidR="003C005C" w:rsidRPr="007D6962">
        <w:rPr>
          <w:rFonts w:ascii="Times New Roman" w:hAnsi="Times New Roman"/>
          <w:b w:val="0"/>
          <w:bCs/>
          <w:i w:val="0"/>
          <w:iCs/>
          <w:szCs w:val="22"/>
        </w:rPr>
        <w:t xml:space="preserve"> </w:t>
      </w:r>
      <w:r w:rsidR="005C475D" w:rsidRPr="007D6962">
        <w:rPr>
          <w:rFonts w:ascii="Times New Roman" w:hAnsi="Times New Roman"/>
          <w:b w:val="0"/>
          <w:bCs/>
          <w:i w:val="0"/>
          <w:iCs/>
          <w:szCs w:val="22"/>
        </w:rPr>
        <w:t xml:space="preserve">veszélyének </w:t>
      </w:r>
      <w:r w:rsidRPr="007D6962">
        <w:rPr>
          <w:rFonts w:ascii="Times New Roman" w:hAnsi="Times New Roman"/>
          <w:b w:val="0"/>
          <w:bCs/>
          <w:i w:val="0"/>
          <w:iCs/>
          <w:szCs w:val="22"/>
        </w:rPr>
        <w:t xml:space="preserve">észlelése esetén a veszélyeztetettséget észlelő jelzőrendszer tagjainak javaslata alapján a szociális célú </w:t>
      </w:r>
      <w:proofErr w:type="gramStart"/>
      <w:r w:rsidRPr="007D6962">
        <w:rPr>
          <w:rFonts w:ascii="Times New Roman" w:hAnsi="Times New Roman"/>
          <w:b w:val="0"/>
          <w:bCs/>
          <w:i w:val="0"/>
          <w:iCs/>
          <w:szCs w:val="22"/>
        </w:rPr>
        <w:t>tűzifa juttatás</w:t>
      </w:r>
      <w:proofErr w:type="gramEnd"/>
      <w:r w:rsidRPr="007D6962">
        <w:rPr>
          <w:rFonts w:ascii="Times New Roman" w:hAnsi="Times New Roman"/>
          <w:b w:val="0"/>
          <w:bCs/>
          <w:i w:val="0"/>
          <w:iCs/>
          <w:szCs w:val="22"/>
        </w:rPr>
        <w:t xml:space="preserve"> iránti eljárás hivatalból is indulhat. A hivata</w:t>
      </w:r>
      <w:r w:rsidRPr="007D6962">
        <w:rPr>
          <w:rFonts w:ascii="Times New Roman" w:hAnsi="Times New Roman"/>
          <w:b w:val="0"/>
          <w:bCs/>
          <w:i w:val="0"/>
          <w:iCs/>
          <w:szCs w:val="22"/>
        </w:rPr>
        <w:t>l</w:t>
      </w:r>
      <w:r w:rsidRPr="007D6962">
        <w:rPr>
          <w:rFonts w:ascii="Times New Roman" w:hAnsi="Times New Roman"/>
          <w:b w:val="0"/>
          <w:bCs/>
          <w:i w:val="0"/>
          <w:iCs/>
          <w:szCs w:val="22"/>
        </w:rPr>
        <w:t>ból indult eljárás esetén a szociális célú tűzifa juttatás megállapításának rendeletben meghatározott feltételeitől el lehet tekinteni.</w:t>
      </w:r>
    </w:p>
    <w:p w:rsidR="00504A0D" w:rsidRPr="007D6962" w:rsidRDefault="00504A0D">
      <w:pPr>
        <w:jc w:val="both"/>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 szociális célú tűzifa juttatás iránti kérelmek elbírálásáról a Családsegítő és Gyermekjóléti Szo</w:t>
      </w:r>
      <w:r w:rsidRPr="007D6962">
        <w:rPr>
          <w:rFonts w:ascii="Times New Roman" w:hAnsi="Times New Roman"/>
          <w:szCs w:val="22"/>
        </w:rPr>
        <w:t>l</w:t>
      </w:r>
      <w:r w:rsidRPr="007D6962">
        <w:rPr>
          <w:rFonts w:ascii="Times New Roman" w:hAnsi="Times New Roman"/>
          <w:szCs w:val="22"/>
        </w:rPr>
        <w:t xml:space="preserve">gálattal egyeztetést kell tartani. </w:t>
      </w:r>
    </w:p>
    <w:p w:rsidR="00504A0D" w:rsidRPr="007D6962" w:rsidRDefault="00504A0D">
      <w:pPr>
        <w:pStyle w:val="Szvegtrzs"/>
        <w:rPr>
          <w:rFonts w:ascii="Times New Roman" w:hAnsi="Times New Roman"/>
          <w:szCs w:val="22"/>
        </w:rPr>
      </w:pPr>
    </w:p>
    <w:p w:rsidR="00504A0D" w:rsidRPr="007D6962" w:rsidRDefault="00504A0D">
      <w:pPr>
        <w:pStyle w:val="Szvegtrzs"/>
        <w:ind w:left="360"/>
        <w:jc w:val="center"/>
        <w:rPr>
          <w:rFonts w:ascii="Times New Roman" w:hAnsi="Times New Roman"/>
          <w:b/>
          <w:szCs w:val="22"/>
        </w:rPr>
      </w:pPr>
      <w:r w:rsidRPr="007D6962">
        <w:rPr>
          <w:rFonts w:ascii="Times New Roman" w:hAnsi="Times New Roman"/>
          <w:b/>
          <w:szCs w:val="22"/>
        </w:rPr>
        <w:t>Szociális szolgáltatások</w:t>
      </w:r>
    </w:p>
    <w:p w:rsidR="00504A0D" w:rsidRPr="007D6962" w:rsidRDefault="00504A0D">
      <w:pPr>
        <w:pStyle w:val="Szvegtrzs"/>
        <w:ind w:left="360"/>
        <w:jc w:val="center"/>
        <w:rPr>
          <w:rFonts w:ascii="Times New Roman" w:hAnsi="Times New Roman"/>
          <w:b/>
          <w:szCs w:val="22"/>
        </w:rPr>
      </w:pPr>
    </w:p>
    <w:p w:rsidR="00504A0D" w:rsidRPr="007D6962" w:rsidRDefault="00A568EA">
      <w:pPr>
        <w:pStyle w:val="Szvegtrzs2"/>
        <w:rPr>
          <w:rFonts w:ascii="Times New Roman" w:hAnsi="Times New Roman"/>
          <w:b w:val="0"/>
          <w:i w:val="0"/>
          <w:iCs/>
          <w:szCs w:val="22"/>
        </w:rPr>
      </w:pPr>
      <w:r w:rsidRPr="007D6962">
        <w:rPr>
          <w:rFonts w:ascii="Times New Roman" w:hAnsi="Times New Roman"/>
          <w:bCs/>
          <w:i w:val="0"/>
          <w:iCs/>
          <w:szCs w:val="22"/>
        </w:rPr>
        <w:t>1</w:t>
      </w:r>
      <w:r w:rsidR="003D5370" w:rsidRPr="007D6962">
        <w:rPr>
          <w:rFonts w:ascii="Times New Roman" w:hAnsi="Times New Roman"/>
          <w:bCs/>
          <w:i w:val="0"/>
          <w:iCs/>
          <w:szCs w:val="22"/>
        </w:rPr>
        <w:t>8</w:t>
      </w:r>
      <w:r w:rsidR="00504A0D" w:rsidRPr="007D6962">
        <w:rPr>
          <w:rFonts w:ascii="Times New Roman" w:hAnsi="Times New Roman"/>
          <w:bCs/>
          <w:i w:val="0"/>
          <w:iCs/>
          <w:szCs w:val="22"/>
        </w:rPr>
        <w:t>.§ (1)</w:t>
      </w:r>
      <w:r w:rsidR="00504A0D" w:rsidRPr="007D6962">
        <w:rPr>
          <w:rFonts w:ascii="Times New Roman" w:hAnsi="Times New Roman"/>
          <w:b w:val="0"/>
          <w:i w:val="0"/>
          <w:iCs/>
          <w:szCs w:val="22"/>
        </w:rPr>
        <w:t xml:space="preserve"> </w:t>
      </w:r>
      <w:r w:rsidRPr="007D6962">
        <w:rPr>
          <w:rFonts w:ascii="Times New Roman" w:hAnsi="Times New Roman"/>
          <w:b w:val="0"/>
          <w:i w:val="0"/>
          <w:iCs/>
          <w:szCs w:val="22"/>
        </w:rPr>
        <w:t>Mohács Város Önkormányzata a Mohácsi Többcélú Kistérségi</w:t>
      </w:r>
      <w:r w:rsidR="00593FE5" w:rsidRPr="007D6962">
        <w:rPr>
          <w:rFonts w:ascii="Times New Roman" w:hAnsi="Times New Roman"/>
          <w:b w:val="0"/>
          <w:i w:val="0"/>
          <w:iCs/>
          <w:szCs w:val="22"/>
        </w:rPr>
        <w:t xml:space="preserve"> </w:t>
      </w:r>
      <w:r w:rsidRPr="007D6962">
        <w:rPr>
          <w:rFonts w:ascii="Times New Roman" w:hAnsi="Times New Roman"/>
          <w:b w:val="0"/>
          <w:i w:val="0"/>
          <w:iCs/>
          <w:szCs w:val="22"/>
        </w:rPr>
        <w:t>Társulás által fenntartott i</w:t>
      </w:r>
      <w:r w:rsidRPr="007D6962">
        <w:rPr>
          <w:rFonts w:ascii="Times New Roman" w:hAnsi="Times New Roman"/>
          <w:b w:val="0"/>
          <w:i w:val="0"/>
          <w:iCs/>
          <w:szCs w:val="22"/>
        </w:rPr>
        <w:t>n</w:t>
      </w:r>
      <w:r w:rsidRPr="007D6962">
        <w:rPr>
          <w:rFonts w:ascii="Times New Roman" w:hAnsi="Times New Roman"/>
          <w:b w:val="0"/>
          <w:i w:val="0"/>
          <w:iCs/>
          <w:szCs w:val="22"/>
        </w:rPr>
        <w:t>tézményei útján biz</w:t>
      </w:r>
      <w:r w:rsidR="00593FE5" w:rsidRPr="007D6962">
        <w:rPr>
          <w:rFonts w:ascii="Times New Roman" w:hAnsi="Times New Roman"/>
          <w:b w:val="0"/>
          <w:i w:val="0"/>
          <w:iCs/>
          <w:szCs w:val="22"/>
        </w:rPr>
        <w:t>tosítja a személyes gondoskodást nyújtó ellátásokat.</w:t>
      </w:r>
    </w:p>
    <w:p w:rsidR="00504A0D" w:rsidRPr="007D6962" w:rsidRDefault="00504A0D">
      <w:pPr>
        <w:jc w:val="both"/>
        <w:rPr>
          <w:rFonts w:ascii="Times New Roman" w:hAnsi="Times New Roman"/>
          <w:iCs/>
          <w:szCs w:val="22"/>
        </w:rPr>
      </w:pPr>
      <w:proofErr w:type="gramStart"/>
      <w:r w:rsidRPr="004108B0">
        <w:rPr>
          <w:rFonts w:ascii="Times New Roman" w:hAnsi="Times New Roman"/>
          <w:b/>
          <w:iCs/>
          <w:szCs w:val="22"/>
        </w:rPr>
        <w:t>a</w:t>
      </w:r>
      <w:proofErr w:type="gramEnd"/>
      <w:r w:rsidRPr="004108B0">
        <w:rPr>
          <w:rFonts w:ascii="Times New Roman" w:hAnsi="Times New Roman"/>
          <w:b/>
          <w:iCs/>
          <w:szCs w:val="22"/>
        </w:rPr>
        <w:t>)</w:t>
      </w:r>
      <w:r w:rsidRPr="007D6962">
        <w:rPr>
          <w:rFonts w:ascii="Times New Roman" w:hAnsi="Times New Roman"/>
          <w:iCs/>
          <w:szCs w:val="22"/>
        </w:rPr>
        <w:t xml:space="preserve"> alapszolgáltatás keretében</w:t>
      </w:r>
    </w:p>
    <w:p w:rsidR="00504A0D" w:rsidRPr="007D6962" w:rsidRDefault="00504A0D">
      <w:pPr>
        <w:ind w:firstLine="708"/>
        <w:jc w:val="both"/>
        <w:rPr>
          <w:rFonts w:ascii="Times New Roman" w:hAnsi="Times New Roman"/>
          <w:iCs/>
          <w:szCs w:val="22"/>
        </w:rPr>
      </w:pPr>
      <w:proofErr w:type="spellStart"/>
      <w:r w:rsidRPr="007D6962">
        <w:rPr>
          <w:rFonts w:ascii="Times New Roman" w:hAnsi="Times New Roman"/>
          <w:iCs/>
          <w:szCs w:val="22"/>
        </w:rPr>
        <w:t>aa</w:t>
      </w:r>
      <w:proofErr w:type="spellEnd"/>
      <w:r w:rsidRPr="007D6962">
        <w:rPr>
          <w:rFonts w:ascii="Times New Roman" w:hAnsi="Times New Roman"/>
          <w:iCs/>
          <w:szCs w:val="22"/>
        </w:rPr>
        <w:t>) étkeztetés,</w:t>
      </w:r>
    </w:p>
    <w:p w:rsidR="00504A0D" w:rsidRPr="007D6962" w:rsidRDefault="00504A0D">
      <w:pPr>
        <w:ind w:firstLine="708"/>
        <w:jc w:val="both"/>
        <w:rPr>
          <w:rFonts w:ascii="Times New Roman" w:hAnsi="Times New Roman"/>
          <w:iCs/>
          <w:szCs w:val="22"/>
        </w:rPr>
      </w:pPr>
      <w:proofErr w:type="gramStart"/>
      <w:r w:rsidRPr="007D6962">
        <w:rPr>
          <w:rFonts w:ascii="Times New Roman" w:hAnsi="Times New Roman"/>
          <w:iCs/>
          <w:szCs w:val="22"/>
        </w:rPr>
        <w:t>ab</w:t>
      </w:r>
      <w:proofErr w:type="gramEnd"/>
      <w:r w:rsidRPr="007D6962">
        <w:rPr>
          <w:rFonts w:ascii="Times New Roman" w:hAnsi="Times New Roman"/>
          <w:iCs/>
          <w:szCs w:val="22"/>
        </w:rPr>
        <w:t>) házi segítségnyújtás,</w:t>
      </w:r>
    </w:p>
    <w:p w:rsidR="009F09AE" w:rsidRPr="007D6962" w:rsidRDefault="00504A0D">
      <w:pPr>
        <w:ind w:firstLine="708"/>
        <w:jc w:val="both"/>
        <w:rPr>
          <w:rFonts w:ascii="Times New Roman" w:hAnsi="Times New Roman"/>
          <w:iCs/>
          <w:szCs w:val="22"/>
        </w:rPr>
      </w:pPr>
      <w:proofErr w:type="spellStart"/>
      <w:r w:rsidRPr="007D6962">
        <w:rPr>
          <w:rFonts w:ascii="Times New Roman" w:hAnsi="Times New Roman"/>
          <w:iCs/>
          <w:szCs w:val="22"/>
        </w:rPr>
        <w:t>ac</w:t>
      </w:r>
      <w:proofErr w:type="spellEnd"/>
      <w:r w:rsidRPr="007D6962">
        <w:rPr>
          <w:rFonts w:ascii="Times New Roman" w:hAnsi="Times New Roman"/>
          <w:iCs/>
          <w:szCs w:val="22"/>
        </w:rPr>
        <w:t xml:space="preserve">) </w:t>
      </w:r>
      <w:r w:rsidR="009F09AE" w:rsidRPr="007D6962">
        <w:rPr>
          <w:rFonts w:ascii="Times New Roman" w:hAnsi="Times New Roman"/>
          <w:iCs/>
          <w:szCs w:val="22"/>
        </w:rPr>
        <w:t>családsegítés</w:t>
      </w:r>
    </w:p>
    <w:p w:rsidR="00504A0D" w:rsidRPr="007D6962" w:rsidRDefault="00504A0D">
      <w:pPr>
        <w:ind w:firstLine="708"/>
        <w:jc w:val="both"/>
        <w:rPr>
          <w:rFonts w:ascii="Times New Roman" w:hAnsi="Times New Roman"/>
          <w:iCs/>
          <w:szCs w:val="22"/>
        </w:rPr>
      </w:pPr>
      <w:proofErr w:type="gramStart"/>
      <w:r w:rsidRPr="007D6962">
        <w:rPr>
          <w:rFonts w:ascii="Times New Roman" w:hAnsi="Times New Roman"/>
          <w:iCs/>
          <w:szCs w:val="22"/>
        </w:rPr>
        <w:t>ad</w:t>
      </w:r>
      <w:proofErr w:type="gramEnd"/>
      <w:r w:rsidRPr="007D6962">
        <w:rPr>
          <w:rFonts w:ascii="Times New Roman" w:hAnsi="Times New Roman"/>
          <w:iCs/>
          <w:szCs w:val="22"/>
        </w:rPr>
        <w:t>) tanyagondnoki szolgáltatás,</w:t>
      </w:r>
    </w:p>
    <w:p w:rsidR="009F09AE" w:rsidRPr="007D6962" w:rsidRDefault="00504A0D" w:rsidP="009F09AE">
      <w:pPr>
        <w:ind w:firstLine="708"/>
        <w:jc w:val="both"/>
        <w:rPr>
          <w:rFonts w:ascii="Times New Roman" w:hAnsi="Times New Roman"/>
          <w:iCs/>
          <w:szCs w:val="22"/>
        </w:rPr>
      </w:pPr>
      <w:proofErr w:type="spellStart"/>
      <w:r w:rsidRPr="007D6962">
        <w:rPr>
          <w:rFonts w:ascii="Times New Roman" w:hAnsi="Times New Roman"/>
          <w:iCs/>
          <w:szCs w:val="22"/>
        </w:rPr>
        <w:t>ae</w:t>
      </w:r>
      <w:proofErr w:type="spellEnd"/>
      <w:r w:rsidRPr="007D6962">
        <w:rPr>
          <w:rFonts w:ascii="Times New Roman" w:hAnsi="Times New Roman"/>
          <w:iCs/>
          <w:szCs w:val="22"/>
        </w:rPr>
        <w:t xml:space="preserve">) </w:t>
      </w:r>
      <w:r w:rsidR="009F09AE" w:rsidRPr="007D6962">
        <w:rPr>
          <w:rFonts w:ascii="Times New Roman" w:hAnsi="Times New Roman"/>
          <w:iCs/>
          <w:szCs w:val="22"/>
        </w:rPr>
        <w:t>jelzőrendszeres házi segítségnyújtás,</w:t>
      </w:r>
    </w:p>
    <w:p w:rsidR="00504A0D" w:rsidRPr="007D6962" w:rsidRDefault="00504A0D" w:rsidP="009F09AE">
      <w:pPr>
        <w:ind w:firstLine="708"/>
        <w:jc w:val="both"/>
        <w:rPr>
          <w:rFonts w:ascii="Times New Roman" w:hAnsi="Times New Roman"/>
          <w:b/>
          <w:i/>
          <w:iCs/>
          <w:szCs w:val="22"/>
        </w:rPr>
      </w:pPr>
      <w:proofErr w:type="spellStart"/>
      <w:r w:rsidRPr="007D6962">
        <w:rPr>
          <w:rFonts w:ascii="Times New Roman" w:hAnsi="Times New Roman"/>
          <w:iCs/>
          <w:szCs w:val="22"/>
        </w:rPr>
        <w:t>a</w:t>
      </w:r>
      <w:r w:rsidR="009F09AE" w:rsidRPr="007D6962">
        <w:rPr>
          <w:rFonts w:ascii="Times New Roman" w:hAnsi="Times New Roman"/>
          <w:iCs/>
          <w:szCs w:val="22"/>
        </w:rPr>
        <w:t>f</w:t>
      </w:r>
      <w:proofErr w:type="spellEnd"/>
      <w:r w:rsidRPr="007D6962">
        <w:rPr>
          <w:rFonts w:ascii="Times New Roman" w:hAnsi="Times New Roman"/>
          <w:iCs/>
          <w:szCs w:val="22"/>
        </w:rPr>
        <w:t>) időskorúak nap</w:t>
      </w:r>
      <w:r w:rsidR="00C86794" w:rsidRPr="007D6962">
        <w:rPr>
          <w:rFonts w:ascii="Times New Roman" w:hAnsi="Times New Roman"/>
          <w:iCs/>
          <w:szCs w:val="22"/>
        </w:rPr>
        <w:t>pali</w:t>
      </w:r>
      <w:r w:rsidRPr="007D6962">
        <w:rPr>
          <w:rFonts w:ascii="Times New Roman" w:hAnsi="Times New Roman"/>
          <w:iCs/>
          <w:szCs w:val="22"/>
        </w:rPr>
        <w:t xml:space="preserve"> ellátása,</w:t>
      </w:r>
    </w:p>
    <w:p w:rsidR="00504A0D" w:rsidRPr="007D6962" w:rsidRDefault="00504A0D">
      <w:pPr>
        <w:autoSpaceDE w:val="0"/>
        <w:autoSpaceDN w:val="0"/>
        <w:adjustRightInd w:val="0"/>
        <w:jc w:val="both"/>
        <w:rPr>
          <w:rFonts w:ascii="Times New Roman" w:hAnsi="Times New Roman"/>
          <w:szCs w:val="22"/>
        </w:rPr>
      </w:pPr>
      <w:r w:rsidRPr="004108B0">
        <w:rPr>
          <w:rFonts w:ascii="Times New Roman" w:hAnsi="Times New Roman"/>
          <w:b/>
          <w:szCs w:val="22"/>
        </w:rPr>
        <w:t>b)</w:t>
      </w:r>
      <w:r w:rsidRPr="007D6962">
        <w:rPr>
          <w:rFonts w:ascii="Times New Roman" w:hAnsi="Times New Roman"/>
          <w:szCs w:val="22"/>
        </w:rPr>
        <w:t xml:space="preserve"> szakosított ellátás keretében ápolást</w:t>
      </w:r>
      <w:r w:rsidR="002A5236" w:rsidRPr="007D6962">
        <w:rPr>
          <w:rFonts w:ascii="Times New Roman" w:hAnsi="Times New Roman"/>
          <w:szCs w:val="22"/>
        </w:rPr>
        <w:t>, gondozást nyújtó intézményben</w:t>
      </w:r>
      <w:r w:rsidR="004108B0">
        <w:rPr>
          <w:rFonts w:ascii="Times New Roman" w:hAnsi="Times New Roman"/>
          <w:szCs w:val="22"/>
        </w:rPr>
        <w:t xml:space="preserve"> </w:t>
      </w:r>
      <w:r w:rsidRPr="007D6962">
        <w:rPr>
          <w:rFonts w:ascii="Times New Roman" w:hAnsi="Times New Roman"/>
          <w:szCs w:val="22"/>
        </w:rPr>
        <w:t>történő elhelyezés formájában.</w:t>
      </w:r>
    </w:p>
    <w:p w:rsidR="002A5236" w:rsidRPr="007D6962" w:rsidRDefault="002A5236" w:rsidP="002A5236">
      <w:pPr>
        <w:pStyle w:val="Szvegtrzs2"/>
        <w:jc w:val="both"/>
        <w:rPr>
          <w:rFonts w:ascii="Times New Roman" w:hAnsi="Times New Roman"/>
          <w:bCs/>
          <w:i w:val="0"/>
          <w:iCs/>
          <w:szCs w:val="22"/>
        </w:rPr>
      </w:pPr>
      <w:r w:rsidRPr="007D6962">
        <w:rPr>
          <w:rFonts w:ascii="Times New Roman" w:hAnsi="Times New Roman"/>
          <w:bCs/>
          <w:i w:val="0"/>
          <w:iCs/>
          <w:szCs w:val="22"/>
        </w:rPr>
        <w:t xml:space="preserve">(2) </w:t>
      </w:r>
      <w:r w:rsidR="004108B0">
        <w:rPr>
          <w:rFonts w:ascii="Times New Roman" w:hAnsi="Times New Roman"/>
          <w:b w:val="0"/>
          <w:bCs/>
          <w:i w:val="0"/>
          <w:iCs/>
          <w:szCs w:val="22"/>
        </w:rPr>
        <w:t>Az önkormányzat az Szt. 60</w:t>
      </w:r>
      <w:r w:rsidRPr="007D6962">
        <w:rPr>
          <w:rFonts w:ascii="Times New Roman" w:hAnsi="Times New Roman"/>
          <w:b w:val="0"/>
          <w:bCs/>
          <w:i w:val="0"/>
          <w:iCs/>
          <w:szCs w:val="22"/>
        </w:rPr>
        <w:t>.§</w:t>
      </w:r>
      <w:proofErr w:type="spellStart"/>
      <w:r w:rsidRPr="007D6962">
        <w:rPr>
          <w:rFonts w:ascii="Times New Roman" w:hAnsi="Times New Roman"/>
          <w:b w:val="0"/>
          <w:bCs/>
          <w:i w:val="0"/>
          <w:iCs/>
          <w:szCs w:val="22"/>
        </w:rPr>
        <w:t>-</w:t>
      </w:r>
      <w:proofErr w:type="gramStart"/>
      <w:r w:rsidRPr="007D6962">
        <w:rPr>
          <w:rFonts w:ascii="Times New Roman" w:hAnsi="Times New Roman"/>
          <w:b w:val="0"/>
          <w:bCs/>
          <w:i w:val="0"/>
          <w:iCs/>
          <w:szCs w:val="22"/>
        </w:rPr>
        <w:t>a</w:t>
      </w:r>
      <w:proofErr w:type="spellEnd"/>
      <w:proofErr w:type="gramEnd"/>
      <w:r w:rsidRPr="007D6962">
        <w:rPr>
          <w:rFonts w:ascii="Times New Roman" w:hAnsi="Times New Roman"/>
          <w:b w:val="0"/>
          <w:bCs/>
          <w:i w:val="0"/>
          <w:iCs/>
          <w:szCs w:val="22"/>
        </w:rPr>
        <w:t xml:space="preserve"> és a</w:t>
      </w:r>
      <w:r w:rsidRPr="007D6962">
        <w:rPr>
          <w:rFonts w:ascii="Times New Roman" w:hAnsi="Times New Roman"/>
          <w:b w:val="0"/>
          <w:bCs/>
          <w:i w:val="0"/>
          <w:color w:val="000000"/>
          <w:szCs w:val="22"/>
          <w:shd w:val="clear" w:color="auto" w:fill="FFFFFF"/>
        </w:rPr>
        <w:t xml:space="preserve"> szociális, gyermekjóléti és gyermekvédelmi szolgáltatók, intézmények és hálózatok hatósági nyilvántartásáról és</w:t>
      </w:r>
      <w:r w:rsidR="004108B0">
        <w:rPr>
          <w:rFonts w:ascii="Times New Roman" w:hAnsi="Times New Roman"/>
          <w:b w:val="0"/>
          <w:bCs/>
          <w:i w:val="0"/>
          <w:color w:val="000000"/>
          <w:szCs w:val="22"/>
          <w:shd w:val="clear" w:color="auto" w:fill="FFFFFF"/>
        </w:rPr>
        <w:t xml:space="preserve"> ellenőrzéséről szóló 369/2013.</w:t>
      </w:r>
      <w:r w:rsidRPr="007D6962">
        <w:rPr>
          <w:rFonts w:ascii="Times New Roman" w:hAnsi="Times New Roman"/>
          <w:b w:val="0"/>
          <w:bCs/>
          <w:i w:val="0"/>
          <w:color w:val="000000"/>
          <w:szCs w:val="22"/>
          <w:shd w:val="clear" w:color="auto" w:fill="FFFFFF"/>
        </w:rPr>
        <w:t xml:space="preserve">(X.24.) Korm. </w:t>
      </w:r>
      <w:r w:rsidRPr="007D6962">
        <w:rPr>
          <w:rFonts w:ascii="Times New Roman" w:hAnsi="Times New Roman"/>
          <w:b w:val="0"/>
          <w:bCs/>
          <w:i w:val="0"/>
          <w:color w:val="000000"/>
          <w:szCs w:val="22"/>
          <w:shd w:val="clear" w:color="auto" w:fill="FFFFFF"/>
        </w:rPr>
        <w:lastRenderedPageBreak/>
        <w:t>rendelet</w:t>
      </w:r>
      <w:r w:rsidR="00C75505" w:rsidRPr="007D6962">
        <w:rPr>
          <w:rFonts w:ascii="Times New Roman" w:hAnsi="Times New Roman"/>
          <w:b w:val="0"/>
          <w:bCs/>
          <w:i w:val="0"/>
          <w:color w:val="000000"/>
          <w:szCs w:val="22"/>
          <w:shd w:val="clear" w:color="auto" w:fill="FFFFFF"/>
        </w:rPr>
        <w:t xml:space="preserve"> és a személyes gondoskodást nyújtó szociális intézmények szakmai feladatairól és működ</w:t>
      </w:r>
      <w:r w:rsidR="00C75505" w:rsidRPr="007D6962">
        <w:rPr>
          <w:rFonts w:ascii="Times New Roman" w:hAnsi="Times New Roman"/>
          <w:b w:val="0"/>
          <w:bCs/>
          <w:i w:val="0"/>
          <w:color w:val="000000"/>
          <w:szCs w:val="22"/>
          <w:shd w:val="clear" w:color="auto" w:fill="FFFFFF"/>
        </w:rPr>
        <w:t>é</w:t>
      </w:r>
      <w:r w:rsidR="004108B0">
        <w:rPr>
          <w:rFonts w:ascii="Times New Roman" w:hAnsi="Times New Roman"/>
          <w:b w:val="0"/>
          <w:bCs/>
          <w:i w:val="0"/>
          <w:color w:val="000000"/>
          <w:szCs w:val="22"/>
          <w:shd w:val="clear" w:color="auto" w:fill="FFFFFF"/>
        </w:rPr>
        <w:t>sük feltételeiről szóló 1/2000.</w:t>
      </w:r>
      <w:r w:rsidR="00C75505" w:rsidRPr="007D6962">
        <w:rPr>
          <w:rFonts w:ascii="Times New Roman" w:hAnsi="Times New Roman"/>
          <w:b w:val="0"/>
          <w:bCs/>
          <w:i w:val="0"/>
          <w:color w:val="000000"/>
          <w:szCs w:val="22"/>
          <w:shd w:val="clear" w:color="auto" w:fill="FFFFFF"/>
        </w:rPr>
        <w:t xml:space="preserve">(I.7.) </w:t>
      </w:r>
      <w:proofErr w:type="spellStart"/>
      <w:r w:rsidR="00C75505" w:rsidRPr="007D6962">
        <w:rPr>
          <w:rFonts w:ascii="Times New Roman" w:hAnsi="Times New Roman"/>
          <w:b w:val="0"/>
          <w:bCs/>
          <w:i w:val="0"/>
          <w:color w:val="000000"/>
          <w:szCs w:val="22"/>
          <w:shd w:val="clear" w:color="auto" w:fill="FFFFFF"/>
        </w:rPr>
        <w:t>SzCsM</w:t>
      </w:r>
      <w:proofErr w:type="spellEnd"/>
      <w:r w:rsidR="00C75505" w:rsidRPr="007D6962">
        <w:rPr>
          <w:rFonts w:ascii="Times New Roman" w:hAnsi="Times New Roman"/>
          <w:b w:val="0"/>
          <w:bCs/>
          <w:i w:val="0"/>
          <w:color w:val="000000"/>
          <w:szCs w:val="22"/>
          <w:shd w:val="clear" w:color="auto" w:fill="FFFFFF"/>
        </w:rPr>
        <w:t xml:space="preserve"> rendelet</w:t>
      </w:r>
      <w:r w:rsidRPr="007D6962">
        <w:rPr>
          <w:rFonts w:ascii="Times New Roman" w:hAnsi="Times New Roman"/>
          <w:b w:val="0"/>
          <w:bCs/>
          <w:i w:val="0"/>
          <w:color w:val="000000"/>
          <w:szCs w:val="22"/>
          <w:shd w:val="clear" w:color="auto" w:fill="FFFFFF"/>
        </w:rPr>
        <w:t xml:space="preserve"> szerint tanyagondnoki szolgálatot működtet.</w:t>
      </w:r>
    </w:p>
    <w:p w:rsidR="00504A0D" w:rsidRPr="007D6962" w:rsidRDefault="00504A0D" w:rsidP="002A5236">
      <w:pPr>
        <w:pStyle w:val="Szvegtrzs"/>
        <w:jc w:val="center"/>
        <w:rPr>
          <w:rFonts w:ascii="Times New Roman" w:hAnsi="Times New Roman"/>
          <w:szCs w:val="22"/>
        </w:rPr>
      </w:pPr>
      <w:r w:rsidRPr="007D6962">
        <w:rPr>
          <w:rFonts w:ascii="Times New Roman" w:hAnsi="Times New Roman"/>
          <w:b/>
          <w:szCs w:val="22"/>
        </w:rPr>
        <w:t xml:space="preserve">  </w:t>
      </w:r>
    </w:p>
    <w:p w:rsidR="00504A0D" w:rsidRPr="007D6962" w:rsidRDefault="00504A0D">
      <w:pPr>
        <w:pStyle w:val="Szvegtrzs21"/>
        <w:spacing w:line="240" w:lineRule="auto"/>
        <w:ind w:left="0" w:firstLine="0"/>
        <w:jc w:val="center"/>
        <w:rPr>
          <w:b/>
          <w:sz w:val="22"/>
          <w:szCs w:val="22"/>
        </w:rPr>
      </w:pPr>
      <w:r w:rsidRPr="007D6962">
        <w:rPr>
          <w:b/>
          <w:sz w:val="22"/>
          <w:szCs w:val="22"/>
        </w:rPr>
        <w:t>A tanyagondnoki szolgáltatás</w:t>
      </w:r>
    </w:p>
    <w:p w:rsidR="00504A0D" w:rsidRPr="007D6962" w:rsidRDefault="00504A0D">
      <w:pPr>
        <w:pStyle w:val="Szvegtrzs21"/>
        <w:spacing w:line="240" w:lineRule="auto"/>
        <w:ind w:left="0" w:firstLine="0"/>
        <w:jc w:val="center"/>
        <w:rPr>
          <w:b/>
          <w:sz w:val="22"/>
          <w:szCs w:val="22"/>
        </w:rPr>
      </w:pPr>
    </w:p>
    <w:p w:rsidR="00504A0D" w:rsidRPr="007D6962" w:rsidRDefault="003D5370">
      <w:pPr>
        <w:jc w:val="both"/>
        <w:rPr>
          <w:rFonts w:ascii="Times New Roman" w:hAnsi="Times New Roman"/>
          <w:bCs/>
          <w:szCs w:val="22"/>
        </w:rPr>
      </w:pPr>
      <w:r w:rsidRPr="007D6962">
        <w:rPr>
          <w:rFonts w:ascii="Times New Roman" w:hAnsi="Times New Roman"/>
          <w:b/>
          <w:szCs w:val="22"/>
        </w:rPr>
        <w:t>19</w:t>
      </w:r>
      <w:r w:rsidR="00504A0D" w:rsidRPr="007D6962">
        <w:rPr>
          <w:rFonts w:ascii="Times New Roman" w:hAnsi="Times New Roman"/>
          <w:b/>
          <w:szCs w:val="22"/>
        </w:rPr>
        <w:t>.§ (1)</w:t>
      </w:r>
      <w:r w:rsidR="00C600F3" w:rsidRPr="007D6962">
        <w:rPr>
          <w:rFonts w:ascii="Times New Roman" w:hAnsi="Times New Roman"/>
          <w:bCs/>
          <w:szCs w:val="22"/>
        </w:rPr>
        <w:t xml:space="preserve"> A </w:t>
      </w:r>
      <w:proofErr w:type="spellStart"/>
      <w:r w:rsidR="00C600F3" w:rsidRPr="007D6962">
        <w:rPr>
          <w:rFonts w:ascii="Times New Roman" w:hAnsi="Times New Roman"/>
          <w:bCs/>
          <w:szCs w:val="22"/>
        </w:rPr>
        <w:t>Mohács-S</w:t>
      </w:r>
      <w:r w:rsidR="00504A0D" w:rsidRPr="007D6962">
        <w:rPr>
          <w:rFonts w:ascii="Times New Roman" w:hAnsi="Times New Roman"/>
          <w:bCs/>
          <w:szCs w:val="22"/>
        </w:rPr>
        <w:t>zigeti</w:t>
      </w:r>
      <w:proofErr w:type="spellEnd"/>
      <w:r w:rsidR="00504A0D" w:rsidRPr="007D6962">
        <w:rPr>
          <w:rFonts w:ascii="Times New Roman" w:hAnsi="Times New Roman"/>
          <w:bCs/>
          <w:szCs w:val="22"/>
        </w:rPr>
        <w:t xml:space="preserve"> településrész külterületi vagy egyéb belterületi lakott helyeinek</w:t>
      </w:r>
      <w:r w:rsidR="004B57BD" w:rsidRPr="007D6962">
        <w:rPr>
          <w:rFonts w:ascii="Times New Roman" w:hAnsi="Times New Roman"/>
          <w:bCs/>
          <w:szCs w:val="22"/>
        </w:rPr>
        <w:t xml:space="preserve"> (Papkert, Paprét, Ordas, </w:t>
      </w:r>
      <w:proofErr w:type="spellStart"/>
      <w:r w:rsidR="004B57BD" w:rsidRPr="007D6962">
        <w:rPr>
          <w:rFonts w:ascii="Times New Roman" w:hAnsi="Times New Roman"/>
          <w:bCs/>
          <w:szCs w:val="22"/>
        </w:rPr>
        <w:t>Élesd</w:t>
      </w:r>
      <w:proofErr w:type="spellEnd"/>
      <w:r w:rsidR="004B57BD" w:rsidRPr="007D6962">
        <w:rPr>
          <w:rFonts w:ascii="Times New Roman" w:hAnsi="Times New Roman"/>
          <w:bCs/>
          <w:szCs w:val="22"/>
        </w:rPr>
        <w:t xml:space="preserve">, </w:t>
      </w:r>
      <w:proofErr w:type="spellStart"/>
      <w:r w:rsidR="004B57BD" w:rsidRPr="007D6962">
        <w:rPr>
          <w:rFonts w:ascii="Times New Roman" w:hAnsi="Times New Roman"/>
          <w:bCs/>
          <w:szCs w:val="22"/>
        </w:rPr>
        <w:t>Alsókanda</w:t>
      </w:r>
      <w:proofErr w:type="spellEnd"/>
      <w:r w:rsidR="004B57BD" w:rsidRPr="007D6962">
        <w:rPr>
          <w:rFonts w:ascii="Times New Roman" w:hAnsi="Times New Roman"/>
          <w:bCs/>
          <w:szCs w:val="22"/>
        </w:rPr>
        <w:t xml:space="preserve">, </w:t>
      </w:r>
      <w:proofErr w:type="spellStart"/>
      <w:r w:rsidR="004B57BD" w:rsidRPr="007D6962">
        <w:rPr>
          <w:rFonts w:ascii="Times New Roman" w:hAnsi="Times New Roman"/>
          <w:bCs/>
          <w:szCs w:val="22"/>
        </w:rPr>
        <w:t>Felsőkanda</w:t>
      </w:r>
      <w:proofErr w:type="spellEnd"/>
      <w:r w:rsidR="004B57BD" w:rsidRPr="007D6962">
        <w:rPr>
          <w:rFonts w:ascii="Times New Roman" w:hAnsi="Times New Roman"/>
          <w:bCs/>
          <w:szCs w:val="22"/>
        </w:rPr>
        <w:t>, Sáros</w:t>
      </w:r>
      <w:r w:rsidR="00C75505" w:rsidRPr="007D6962">
        <w:rPr>
          <w:rFonts w:ascii="Times New Roman" w:hAnsi="Times New Roman"/>
          <w:bCs/>
          <w:szCs w:val="22"/>
        </w:rPr>
        <w:t xml:space="preserve"> és Sárhát külterületi részei)</w:t>
      </w:r>
      <w:r w:rsidR="00504A0D" w:rsidRPr="007D6962">
        <w:rPr>
          <w:rFonts w:ascii="Times New Roman" w:hAnsi="Times New Roman"/>
          <w:bCs/>
          <w:szCs w:val="22"/>
        </w:rPr>
        <w:t xml:space="preserve"> intézményhiányából eredő hátrányainak enyhítésére, az alapvető szükségletek kielégítését segítő szolgáltatásokhoz, kö</w:t>
      </w:r>
      <w:r w:rsidR="00504A0D" w:rsidRPr="007D6962">
        <w:rPr>
          <w:rFonts w:ascii="Times New Roman" w:hAnsi="Times New Roman"/>
          <w:bCs/>
          <w:szCs w:val="22"/>
        </w:rPr>
        <w:t>z</w:t>
      </w:r>
      <w:r w:rsidR="00504A0D" w:rsidRPr="007D6962">
        <w:rPr>
          <w:rFonts w:ascii="Times New Roman" w:hAnsi="Times New Roman"/>
          <w:bCs/>
          <w:szCs w:val="22"/>
        </w:rPr>
        <w:t>szolgáltatáshoz, valamint egyes alapszolgáltatásokhoz</w:t>
      </w:r>
      <w:r w:rsidR="004B57BD" w:rsidRPr="007D6962">
        <w:rPr>
          <w:rFonts w:ascii="Times New Roman" w:hAnsi="Times New Roman"/>
          <w:bCs/>
          <w:szCs w:val="22"/>
        </w:rPr>
        <w:t xml:space="preserve"> való hozzájutás biztosítására,</w:t>
      </w:r>
      <w:r w:rsidR="00504A0D" w:rsidRPr="007D6962">
        <w:rPr>
          <w:rFonts w:ascii="Times New Roman" w:hAnsi="Times New Roman"/>
          <w:bCs/>
          <w:szCs w:val="22"/>
        </w:rPr>
        <w:t xml:space="preserve"> továbbá az egy</w:t>
      </w:r>
      <w:r w:rsidR="00504A0D" w:rsidRPr="007D6962">
        <w:rPr>
          <w:rFonts w:ascii="Times New Roman" w:hAnsi="Times New Roman"/>
          <w:bCs/>
          <w:szCs w:val="22"/>
        </w:rPr>
        <w:t>é</w:t>
      </w:r>
      <w:r w:rsidR="00504A0D" w:rsidRPr="007D6962">
        <w:rPr>
          <w:rFonts w:ascii="Times New Roman" w:hAnsi="Times New Roman"/>
          <w:bCs/>
          <w:szCs w:val="22"/>
        </w:rPr>
        <w:t xml:space="preserve">ni, közösségi szintű szükségletek teljesítésének segítésére a településrészen tanyagondnoki szolgáltatás működik. </w:t>
      </w:r>
    </w:p>
    <w:p w:rsidR="002E4713" w:rsidRPr="007D6962" w:rsidRDefault="002E4713">
      <w:pPr>
        <w:jc w:val="both"/>
        <w:rPr>
          <w:rFonts w:ascii="Times New Roman" w:hAnsi="Times New Roman"/>
          <w:bCs/>
          <w:szCs w:val="22"/>
        </w:rPr>
      </w:pPr>
      <w:r w:rsidRPr="007D6962">
        <w:rPr>
          <w:rFonts w:ascii="Times New Roman" w:hAnsi="Times New Roman"/>
          <w:b/>
          <w:bCs/>
          <w:szCs w:val="22"/>
        </w:rPr>
        <w:t>(2)</w:t>
      </w:r>
      <w:r w:rsidRPr="007D6962">
        <w:rPr>
          <w:rFonts w:ascii="Times New Roman" w:hAnsi="Times New Roman"/>
          <w:bCs/>
          <w:szCs w:val="22"/>
        </w:rPr>
        <w:t xml:space="preserve"> A szolgáltatás igénybevételére vonatkozó kérelmet a </w:t>
      </w:r>
      <w:proofErr w:type="spellStart"/>
      <w:r w:rsidRPr="007D6962">
        <w:rPr>
          <w:rFonts w:ascii="Times New Roman" w:hAnsi="Times New Roman"/>
          <w:szCs w:val="22"/>
        </w:rPr>
        <w:t>Mohács-Szigeti</w:t>
      </w:r>
      <w:proofErr w:type="spellEnd"/>
      <w:r w:rsidRPr="007D6962">
        <w:rPr>
          <w:rFonts w:ascii="Times New Roman" w:hAnsi="Times New Roman"/>
          <w:szCs w:val="22"/>
        </w:rPr>
        <w:t xml:space="preserve"> Településrészi Önkormán</w:t>
      </w:r>
      <w:r w:rsidRPr="007D6962">
        <w:rPr>
          <w:rFonts w:ascii="Times New Roman" w:hAnsi="Times New Roman"/>
          <w:szCs w:val="22"/>
        </w:rPr>
        <w:t>y</w:t>
      </w:r>
      <w:r w:rsidRPr="007D6962">
        <w:rPr>
          <w:rFonts w:ascii="Times New Roman" w:hAnsi="Times New Roman"/>
          <w:szCs w:val="22"/>
        </w:rPr>
        <w:t>zat vezetőjénél lehet előterjeszteni.</w:t>
      </w:r>
    </w:p>
    <w:p w:rsidR="00504A0D" w:rsidRPr="007D6962" w:rsidRDefault="00504A0D">
      <w:pPr>
        <w:jc w:val="center"/>
        <w:rPr>
          <w:rFonts w:ascii="Times New Roman" w:hAnsi="Times New Roman"/>
          <w:color w:val="548DD4" w:themeColor="text2" w:themeTint="99"/>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Eljárási rendelkezések</w:t>
      </w:r>
    </w:p>
    <w:p w:rsidR="00504A0D" w:rsidRPr="007D6962" w:rsidRDefault="00504A0D">
      <w:pPr>
        <w:jc w:val="center"/>
        <w:rPr>
          <w:rFonts w:ascii="Times New Roman" w:hAnsi="Times New Roman"/>
          <w:i/>
          <w:szCs w:val="22"/>
        </w:rPr>
      </w:pPr>
    </w:p>
    <w:p w:rsidR="005C5240" w:rsidRPr="007D6962" w:rsidRDefault="005C5240">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0</w:t>
      </w:r>
      <w:r w:rsidR="00504A0D" w:rsidRPr="007D6962">
        <w:rPr>
          <w:rFonts w:ascii="Times New Roman" w:hAnsi="Times New Roman"/>
          <w:b/>
          <w:szCs w:val="22"/>
        </w:rPr>
        <w:t>.§</w:t>
      </w:r>
      <w:r w:rsidR="00504A0D" w:rsidRPr="007D6962">
        <w:rPr>
          <w:rFonts w:ascii="Times New Roman" w:hAnsi="Times New Roman"/>
          <w:szCs w:val="22"/>
        </w:rPr>
        <w:t xml:space="preserve"> </w:t>
      </w:r>
      <w:r w:rsidRPr="007D6962">
        <w:rPr>
          <w:rFonts w:ascii="Times New Roman" w:hAnsi="Times New Roman"/>
          <w:szCs w:val="22"/>
        </w:rPr>
        <w:t>Minden kérelmet írásban kell előterjeszteni.</w:t>
      </w:r>
    </w:p>
    <w:p w:rsidR="00504A0D" w:rsidRPr="007D6962" w:rsidRDefault="005C5240" w:rsidP="0073082A">
      <w:pPr>
        <w:jc w:val="both"/>
        <w:rPr>
          <w:rFonts w:ascii="Times New Roman" w:hAnsi="Times New Roman"/>
          <w:color w:val="FF0000"/>
          <w:szCs w:val="22"/>
        </w:rPr>
      </w:pPr>
      <w:r w:rsidRPr="007D6962">
        <w:rPr>
          <w:rFonts w:ascii="Times New Roman" w:hAnsi="Times New Roman"/>
          <w:b/>
          <w:szCs w:val="22"/>
        </w:rPr>
        <w:t>2</w:t>
      </w:r>
      <w:r w:rsidR="003D5370" w:rsidRPr="007D6962">
        <w:rPr>
          <w:rFonts w:ascii="Times New Roman" w:hAnsi="Times New Roman"/>
          <w:b/>
          <w:szCs w:val="22"/>
        </w:rPr>
        <w:t>1</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szCs w:val="22"/>
        </w:rPr>
        <w:t>(1)</w:t>
      </w:r>
      <w:r w:rsidR="00504A0D" w:rsidRPr="007D6962">
        <w:rPr>
          <w:rFonts w:ascii="Times New Roman" w:hAnsi="Times New Roman"/>
          <w:szCs w:val="22"/>
        </w:rPr>
        <w:t xml:space="preserve"> </w:t>
      </w:r>
      <w:r w:rsidR="0073082A" w:rsidRPr="007D6962">
        <w:rPr>
          <w:rFonts w:ascii="Times New Roman" w:hAnsi="Times New Roman"/>
          <w:szCs w:val="22"/>
        </w:rPr>
        <w:t>A pénzbeli és természetbeni ellátásoknál a benyújtandó nyilatkozat és igazolás tartalmának, illetve benyújtásának részletes szabályait az Szt. 10. § (2)-(9) bekezdései tartalmazzák.</w:t>
      </w:r>
    </w:p>
    <w:p w:rsidR="00504A0D" w:rsidRPr="007D6962" w:rsidRDefault="0073082A">
      <w:pPr>
        <w:pStyle w:val="Szvegtrzs"/>
        <w:rPr>
          <w:rFonts w:ascii="Times New Roman" w:hAnsi="Times New Roman"/>
          <w:szCs w:val="22"/>
        </w:rPr>
      </w:pPr>
      <w:r w:rsidRPr="007D6962">
        <w:rPr>
          <w:rFonts w:ascii="Times New Roman" w:hAnsi="Times New Roman"/>
          <w:b/>
          <w:bCs/>
          <w:szCs w:val="22"/>
        </w:rPr>
        <w:t>(2</w:t>
      </w:r>
      <w:r w:rsidR="00504A0D" w:rsidRPr="007D6962">
        <w:rPr>
          <w:rFonts w:ascii="Times New Roman" w:hAnsi="Times New Roman"/>
          <w:b/>
          <w:bCs/>
          <w:szCs w:val="22"/>
        </w:rPr>
        <w:t>)</w:t>
      </w:r>
      <w:r w:rsidR="00504A0D" w:rsidRPr="007D6962">
        <w:rPr>
          <w:rFonts w:ascii="Times New Roman" w:hAnsi="Times New Roman"/>
          <w:szCs w:val="22"/>
        </w:rPr>
        <w:t xml:space="preserve"> A Képviselő-testület a szociális ellátások igénylése során az elektronikus ügyintézés lehetőségét kizárja.</w:t>
      </w:r>
    </w:p>
    <w:p w:rsidR="00D013F1" w:rsidRPr="007D6962" w:rsidRDefault="00D013F1">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Jogosulatlanul igénybe vett ellátás megtérítése</w:t>
      </w:r>
    </w:p>
    <w:p w:rsidR="00504A0D" w:rsidRPr="007D6962" w:rsidRDefault="00504A0D">
      <w:pPr>
        <w:jc w:val="center"/>
        <w:rPr>
          <w:rFonts w:ascii="Times New Roman" w:hAnsi="Times New Roman"/>
          <w:i/>
          <w:szCs w:val="22"/>
        </w:rPr>
      </w:pPr>
    </w:p>
    <w:p w:rsidR="00504A0D" w:rsidRPr="007D6962" w:rsidRDefault="00D013F1">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2</w:t>
      </w:r>
      <w:r w:rsidR="00504A0D" w:rsidRPr="007D6962">
        <w:rPr>
          <w:rFonts w:ascii="Times New Roman" w:hAnsi="Times New Roman"/>
          <w:b/>
          <w:szCs w:val="22"/>
        </w:rPr>
        <w:t xml:space="preserve">.§ </w:t>
      </w:r>
      <w:r w:rsidR="00504A0D" w:rsidRPr="007D6962">
        <w:rPr>
          <w:rFonts w:ascii="Times New Roman" w:hAnsi="Times New Roman"/>
          <w:szCs w:val="22"/>
        </w:rPr>
        <w:t>Az e rendeletben meghatározott feltételek hiányában vagy e rendelet megsértésével nyújtott ell</w:t>
      </w:r>
      <w:r w:rsidR="00504A0D" w:rsidRPr="007D6962">
        <w:rPr>
          <w:rFonts w:ascii="Times New Roman" w:hAnsi="Times New Roman"/>
          <w:szCs w:val="22"/>
        </w:rPr>
        <w:t>á</w:t>
      </w:r>
      <w:r w:rsidR="00504A0D" w:rsidRPr="007D6962">
        <w:rPr>
          <w:rFonts w:ascii="Times New Roman" w:hAnsi="Times New Roman"/>
          <w:szCs w:val="22"/>
        </w:rPr>
        <w:t>tást meg kell szüntetni, az ellátást jogosulatlanul és rosszhiszeműen igénybev</w:t>
      </w:r>
      <w:r w:rsidR="004108B0">
        <w:rPr>
          <w:rFonts w:ascii="Times New Roman" w:hAnsi="Times New Roman"/>
          <w:szCs w:val="22"/>
        </w:rPr>
        <w:t>evővel kapcsolatban az Szt. 17.</w:t>
      </w:r>
      <w:r w:rsidR="00504A0D" w:rsidRPr="007D6962">
        <w:rPr>
          <w:rFonts w:ascii="Times New Roman" w:hAnsi="Times New Roman"/>
          <w:szCs w:val="22"/>
        </w:rPr>
        <w:t>§</w:t>
      </w:r>
      <w:r w:rsidR="0073082A" w:rsidRPr="007D6962">
        <w:rPr>
          <w:rFonts w:ascii="Times New Roman" w:hAnsi="Times New Roman"/>
          <w:szCs w:val="22"/>
        </w:rPr>
        <w:t xml:space="preserve"> és 17/</w:t>
      </w:r>
      <w:proofErr w:type="gramStart"/>
      <w:r w:rsidR="004108B0">
        <w:rPr>
          <w:rFonts w:ascii="Times New Roman" w:hAnsi="Times New Roman"/>
          <w:szCs w:val="22"/>
        </w:rPr>
        <w:t>A</w:t>
      </w:r>
      <w:proofErr w:type="gramEnd"/>
      <w:r w:rsidR="004108B0">
        <w:rPr>
          <w:rFonts w:ascii="Times New Roman" w:hAnsi="Times New Roman"/>
          <w:szCs w:val="22"/>
        </w:rPr>
        <w:t>.</w:t>
      </w:r>
      <w:r w:rsidR="00061207" w:rsidRPr="007D6962">
        <w:rPr>
          <w:rFonts w:ascii="Times New Roman" w:hAnsi="Times New Roman"/>
          <w:szCs w:val="22"/>
        </w:rPr>
        <w:t>§</w:t>
      </w:r>
      <w:proofErr w:type="spellStart"/>
      <w:r w:rsidR="00504A0D" w:rsidRPr="007D6962">
        <w:rPr>
          <w:rFonts w:ascii="Times New Roman" w:hAnsi="Times New Roman"/>
          <w:szCs w:val="22"/>
        </w:rPr>
        <w:t>-</w:t>
      </w:r>
      <w:r w:rsidR="0073082A" w:rsidRPr="007D6962">
        <w:rPr>
          <w:rFonts w:ascii="Times New Roman" w:hAnsi="Times New Roman"/>
          <w:szCs w:val="22"/>
        </w:rPr>
        <w:t>ai</w:t>
      </w:r>
      <w:r w:rsidR="00504A0D" w:rsidRPr="007D6962">
        <w:rPr>
          <w:rFonts w:ascii="Times New Roman" w:hAnsi="Times New Roman"/>
          <w:szCs w:val="22"/>
        </w:rPr>
        <w:t>ban</w:t>
      </w:r>
      <w:proofErr w:type="spellEnd"/>
      <w:r w:rsidR="00504A0D" w:rsidRPr="007D6962">
        <w:rPr>
          <w:rFonts w:ascii="Times New Roman" w:hAnsi="Times New Roman"/>
          <w:szCs w:val="22"/>
        </w:rPr>
        <w:t xml:space="preserve"> foglaltak szerint kell eljárni.</w:t>
      </w:r>
    </w:p>
    <w:p w:rsidR="00C600F3" w:rsidRPr="007D6962" w:rsidRDefault="00C600F3">
      <w:pPr>
        <w:jc w:val="both"/>
        <w:rPr>
          <w:rFonts w:ascii="Times New Roman" w:hAnsi="Times New Roman"/>
          <w:szCs w:val="22"/>
        </w:rPr>
      </w:pPr>
    </w:p>
    <w:p w:rsidR="00DF65C3" w:rsidRPr="007D6962" w:rsidRDefault="00DF65C3" w:rsidP="0073082A">
      <w:pPr>
        <w:jc w:val="center"/>
        <w:rPr>
          <w:rFonts w:ascii="Times New Roman" w:hAnsi="Times New Roman"/>
          <w:b/>
          <w:szCs w:val="22"/>
        </w:rPr>
      </w:pPr>
      <w:r w:rsidRPr="007D6962">
        <w:rPr>
          <w:rFonts w:ascii="Times New Roman" w:hAnsi="Times New Roman"/>
          <w:b/>
          <w:szCs w:val="22"/>
        </w:rPr>
        <w:t>Szociál</w:t>
      </w:r>
      <w:r w:rsidR="008A334F" w:rsidRPr="007D6962">
        <w:rPr>
          <w:rFonts w:ascii="Times New Roman" w:hAnsi="Times New Roman"/>
          <w:b/>
          <w:szCs w:val="22"/>
        </w:rPr>
        <w:t>politikai</w:t>
      </w:r>
      <w:r w:rsidRPr="007D6962">
        <w:rPr>
          <w:rFonts w:ascii="Times New Roman" w:hAnsi="Times New Roman"/>
          <w:b/>
          <w:szCs w:val="22"/>
        </w:rPr>
        <w:t xml:space="preserve"> Kerekasztal</w:t>
      </w:r>
    </w:p>
    <w:p w:rsidR="0073082A" w:rsidRPr="007D6962" w:rsidRDefault="0073082A" w:rsidP="0073082A">
      <w:pPr>
        <w:jc w:val="center"/>
        <w:rPr>
          <w:rFonts w:ascii="Times New Roman" w:hAnsi="Times New Roman"/>
          <w:b/>
          <w:szCs w:val="22"/>
        </w:rPr>
      </w:pPr>
    </w:p>
    <w:p w:rsidR="008A334F" w:rsidRPr="007D6962" w:rsidRDefault="00C01481" w:rsidP="008A334F">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3</w:t>
      </w:r>
      <w:r w:rsidR="00C600F3" w:rsidRPr="007D6962">
        <w:rPr>
          <w:rFonts w:ascii="Times New Roman" w:hAnsi="Times New Roman"/>
          <w:b/>
          <w:szCs w:val="22"/>
        </w:rPr>
        <w:t>.</w:t>
      </w:r>
      <w:r w:rsidR="00DF65C3" w:rsidRPr="007D6962">
        <w:rPr>
          <w:rFonts w:ascii="Times New Roman" w:hAnsi="Times New Roman"/>
          <w:b/>
          <w:szCs w:val="22"/>
        </w:rPr>
        <w:t>§</w:t>
      </w:r>
      <w:r w:rsidR="008A334F" w:rsidRPr="007D6962">
        <w:rPr>
          <w:rFonts w:ascii="Times New Roman" w:hAnsi="Times New Roman"/>
          <w:szCs w:val="22"/>
        </w:rPr>
        <w:t xml:space="preserve"> </w:t>
      </w:r>
      <w:r w:rsidR="00C600F3" w:rsidRPr="007D6962">
        <w:rPr>
          <w:rFonts w:ascii="Times New Roman" w:hAnsi="Times New Roman"/>
          <w:b/>
          <w:szCs w:val="22"/>
        </w:rPr>
        <w:t>(1)</w:t>
      </w:r>
      <w:r w:rsidR="00C600F3" w:rsidRPr="007D6962">
        <w:rPr>
          <w:rFonts w:ascii="Times New Roman" w:hAnsi="Times New Roman"/>
          <w:szCs w:val="22"/>
        </w:rPr>
        <w:t xml:space="preserve"> </w:t>
      </w:r>
      <w:r w:rsidR="008A334F" w:rsidRPr="007D6962">
        <w:rPr>
          <w:rFonts w:ascii="Times New Roman" w:hAnsi="Times New Roman"/>
          <w:szCs w:val="22"/>
        </w:rPr>
        <w:t>Mohács Város Önkormányzatának Képviselő-testülete a szociálpolitikai döntések, jogsz</w:t>
      </w:r>
      <w:r w:rsidR="008A334F" w:rsidRPr="007D6962">
        <w:rPr>
          <w:rFonts w:ascii="Times New Roman" w:hAnsi="Times New Roman"/>
          <w:szCs w:val="22"/>
        </w:rPr>
        <w:t>a</w:t>
      </w:r>
      <w:r w:rsidR="008A334F" w:rsidRPr="007D6962">
        <w:rPr>
          <w:rFonts w:ascii="Times New Roman" w:hAnsi="Times New Roman"/>
          <w:szCs w:val="22"/>
        </w:rPr>
        <w:t>bály-tervezetek véleményezésére, szociális feladatok értékelésére, megvalósulásuk, végrehajtásuk figyelemmel kísérésére helyi szociálpolitikai kerekasztalt működtet.</w:t>
      </w:r>
    </w:p>
    <w:p w:rsidR="008A334F" w:rsidRPr="007D6962" w:rsidRDefault="008A334F" w:rsidP="008A334F">
      <w:pPr>
        <w:jc w:val="both"/>
        <w:rPr>
          <w:rFonts w:ascii="Times New Roman" w:hAnsi="Times New Roman"/>
          <w:szCs w:val="22"/>
        </w:rPr>
      </w:pPr>
      <w:r w:rsidRPr="007D6962">
        <w:rPr>
          <w:rFonts w:ascii="Times New Roman" w:hAnsi="Times New Roman"/>
          <w:b/>
          <w:szCs w:val="22"/>
        </w:rPr>
        <w:t>(2)</w:t>
      </w:r>
      <w:r w:rsidRPr="007D6962">
        <w:rPr>
          <w:rFonts w:ascii="Times New Roman" w:hAnsi="Times New Roman"/>
          <w:szCs w:val="22"/>
        </w:rPr>
        <w:t xml:space="preserve"> A Szociálpolitikai Kerekasztal tagjai: </w:t>
      </w:r>
    </w:p>
    <w:p w:rsidR="008A334F" w:rsidRPr="007D6962" w:rsidRDefault="008A334F" w:rsidP="008A334F">
      <w:pPr>
        <w:ind w:firstLine="708"/>
        <w:jc w:val="both"/>
        <w:rPr>
          <w:rFonts w:ascii="Times New Roman" w:hAnsi="Times New Roman"/>
          <w:szCs w:val="22"/>
        </w:rPr>
      </w:pPr>
      <w:proofErr w:type="gramStart"/>
      <w:r w:rsidRPr="007D6962">
        <w:rPr>
          <w:rFonts w:ascii="Times New Roman" w:hAnsi="Times New Roman"/>
          <w:szCs w:val="22"/>
        </w:rPr>
        <w:t>a</w:t>
      </w:r>
      <w:proofErr w:type="gramEnd"/>
      <w:r w:rsidRPr="007D6962">
        <w:rPr>
          <w:rFonts w:ascii="Times New Roman" w:hAnsi="Times New Roman"/>
          <w:szCs w:val="22"/>
        </w:rPr>
        <w:t>) Mohács Város polgármestere</w:t>
      </w:r>
    </w:p>
    <w:p w:rsidR="00061207" w:rsidRPr="007D6962" w:rsidRDefault="00061207" w:rsidP="008A334F">
      <w:pPr>
        <w:ind w:firstLine="708"/>
        <w:jc w:val="both"/>
        <w:rPr>
          <w:rFonts w:ascii="Times New Roman" w:hAnsi="Times New Roman"/>
          <w:szCs w:val="22"/>
        </w:rPr>
      </w:pPr>
      <w:r w:rsidRPr="007D6962">
        <w:rPr>
          <w:rFonts w:ascii="Times New Roman" w:hAnsi="Times New Roman"/>
          <w:szCs w:val="22"/>
        </w:rPr>
        <w:t>b) Mohács Város polgármestere által kijelölt alpolgármester</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c</w:t>
      </w:r>
      <w:r w:rsidR="008A334F" w:rsidRPr="007D6962">
        <w:rPr>
          <w:rFonts w:ascii="Times New Roman" w:hAnsi="Times New Roman"/>
          <w:szCs w:val="22"/>
        </w:rPr>
        <w:t xml:space="preserve">) a Mohácsi Polgármesteri Hivatal jegyzője </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d</w:t>
      </w:r>
      <w:r w:rsidR="008A334F" w:rsidRPr="007D6962">
        <w:rPr>
          <w:rFonts w:ascii="Times New Roman" w:hAnsi="Times New Roman"/>
          <w:szCs w:val="22"/>
        </w:rPr>
        <w:t>) a M</w:t>
      </w:r>
      <w:r w:rsidR="00C600F3" w:rsidRPr="007D6962">
        <w:rPr>
          <w:rFonts w:ascii="Times New Roman" w:hAnsi="Times New Roman"/>
          <w:szCs w:val="22"/>
        </w:rPr>
        <w:t xml:space="preserve">ohácsi </w:t>
      </w:r>
      <w:r w:rsidR="008A334F" w:rsidRPr="007D6962">
        <w:rPr>
          <w:rFonts w:ascii="Times New Roman" w:hAnsi="Times New Roman"/>
          <w:szCs w:val="22"/>
        </w:rPr>
        <w:t>P</w:t>
      </w:r>
      <w:r w:rsidR="00C600F3" w:rsidRPr="007D6962">
        <w:rPr>
          <w:rFonts w:ascii="Times New Roman" w:hAnsi="Times New Roman"/>
          <w:szCs w:val="22"/>
        </w:rPr>
        <w:t xml:space="preserve">olgármesteri </w:t>
      </w:r>
      <w:r w:rsidR="008A334F" w:rsidRPr="007D6962">
        <w:rPr>
          <w:rFonts w:ascii="Times New Roman" w:hAnsi="Times New Roman"/>
          <w:szCs w:val="22"/>
        </w:rPr>
        <w:t>H</w:t>
      </w:r>
      <w:r w:rsidR="00C600F3" w:rsidRPr="007D6962">
        <w:rPr>
          <w:rFonts w:ascii="Times New Roman" w:hAnsi="Times New Roman"/>
          <w:szCs w:val="22"/>
        </w:rPr>
        <w:t>ivatal</w:t>
      </w:r>
      <w:r w:rsidR="008A334F" w:rsidRPr="007D6962">
        <w:rPr>
          <w:rFonts w:ascii="Times New Roman" w:hAnsi="Times New Roman"/>
          <w:szCs w:val="22"/>
        </w:rPr>
        <w:t xml:space="preserve"> Népjóléti Osztály vezetője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e</w:t>
      </w:r>
      <w:proofErr w:type="gramEnd"/>
      <w:r w:rsidR="008A334F" w:rsidRPr="007D6962">
        <w:rPr>
          <w:rFonts w:ascii="Times New Roman" w:hAnsi="Times New Roman"/>
          <w:szCs w:val="22"/>
        </w:rPr>
        <w:t>) a  M</w:t>
      </w:r>
      <w:r w:rsidR="00C600F3" w:rsidRPr="007D6962">
        <w:rPr>
          <w:rFonts w:ascii="Times New Roman" w:hAnsi="Times New Roman"/>
          <w:szCs w:val="22"/>
        </w:rPr>
        <w:t xml:space="preserve">ohácsi </w:t>
      </w:r>
      <w:r w:rsidR="008A334F" w:rsidRPr="007D6962">
        <w:rPr>
          <w:rFonts w:ascii="Times New Roman" w:hAnsi="Times New Roman"/>
          <w:szCs w:val="22"/>
        </w:rPr>
        <w:t>P</w:t>
      </w:r>
      <w:r w:rsidR="00C600F3" w:rsidRPr="007D6962">
        <w:rPr>
          <w:rFonts w:ascii="Times New Roman" w:hAnsi="Times New Roman"/>
          <w:szCs w:val="22"/>
        </w:rPr>
        <w:t>olgármesteri Hivatal</w:t>
      </w:r>
      <w:r w:rsidR="008A334F" w:rsidRPr="007D6962">
        <w:rPr>
          <w:rFonts w:ascii="Times New Roman" w:hAnsi="Times New Roman"/>
          <w:szCs w:val="22"/>
        </w:rPr>
        <w:t xml:space="preserve"> </w:t>
      </w:r>
      <w:r w:rsidR="00C600F3" w:rsidRPr="007D6962">
        <w:rPr>
          <w:rFonts w:ascii="Times New Roman" w:hAnsi="Times New Roman"/>
          <w:szCs w:val="22"/>
        </w:rPr>
        <w:t>P</w:t>
      </w:r>
      <w:r w:rsidR="008A334F" w:rsidRPr="007D6962">
        <w:rPr>
          <w:rFonts w:ascii="Times New Roman" w:hAnsi="Times New Roman"/>
          <w:szCs w:val="22"/>
        </w:rPr>
        <w:t xml:space="preserve">énzügyi </w:t>
      </w:r>
      <w:r w:rsidR="00C600F3" w:rsidRPr="007D6962">
        <w:rPr>
          <w:rFonts w:ascii="Times New Roman" w:hAnsi="Times New Roman"/>
          <w:szCs w:val="22"/>
        </w:rPr>
        <w:t>O</w:t>
      </w:r>
      <w:r w:rsidR="008A334F" w:rsidRPr="007D6962">
        <w:rPr>
          <w:rFonts w:ascii="Times New Roman" w:hAnsi="Times New Roman"/>
          <w:szCs w:val="22"/>
        </w:rPr>
        <w:t>sztályvezetője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f</w:t>
      </w:r>
      <w:proofErr w:type="gramEnd"/>
      <w:r w:rsidR="008A334F" w:rsidRPr="007D6962">
        <w:rPr>
          <w:rFonts w:ascii="Times New Roman" w:hAnsi="Times New Roman"/>
          <w:i/>
          <w:szCs w:val="22"/>
        </w:rPr>
        <w:t xml:space="preserve">) </w:t>
      </w:r>
      <w:r w:rsidR="00C600F3" w:rsidRPr="007D6962">
        <w:rPr>
          <w:rFonts w:ascii="Times New Roman" w:hAnsi="Times New Roman"/>
          <w:szCs w:val="22"/>
        </w:rPr>
        <w:t>a Mohács Város Képviselő-testülete Szociális és Egészségügyi Bizottságának E</w:t>
      </w:r>
      <w:r w:rsidR="008A334F" w:rsidRPr="007D6962">
        <w:rPr>
          <w:rFonts w:ascii="Times New Roman" w:hAnsi="Times New Roman"/>
          <w:szCs w:val="22"/>
        </w:rPr>
        <w:t>lnöke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g</w:t>
      </w:r>
      <w:proofErr w:type="gramEnd"/>
      <w:r w:rsidR="00C600F3" w:rsidRPr="007D6962">
        <w:rPr>
          <w:rFonts w:ascii="Times New Roman" w:hAnsi="Times New Roman"/>
          <w:szCs w:val="22"/>
        </w:rPr>
        <w:t>) a</w:t>
      </w:r>
      <w:r w:rsidR="008A334F" w:rsidRPr="007D6962">
        <w:rPr>
          <w:rFonts w:ascii="Times New Roman" w:hAnsi="Times New Roman"/>
          <w:szCs w:val="22"/>
        </w:rPr>
        <w:t xml:space="preserve"> M</w:t>
      </w:r>
      <w:r w:rsidR="00C600F3" w:rsidRPr="007D6962">
        <w:rPr>
          <w:rFonts w:ascii="Times New Roman" w:hAnsi="Times New Roman"/>
          <w:szCs w:val="22"/>
        </w:rPr>
        <w:t xml:space="preserve">ohácsi </w:t>
      </w:r>
      <w:r w:rsidR="008A334F" w:rsidRPr="007D6962">
        <w:rPr>
          <w:rFonts w:ascii="Times New Roman" w:hAnsi="Times New Roman"/>
          <w:szCs w:val="22"/>
        </w:rPr>
        <w:t>T</w:t>
      </w:r>
      <w:r w:rsidR="00C600F3" w:rsidRPr="007D6962">
        <w:rPr>
          <w:rFonts w:ascii="Times New Roman" w:hAnsi="Times New Roman"/>
          <w:szCs w:val="22"/>
        </w:rPr>
        <w:t xml:space="preserve">öbbcélú Kistérségi Társulás fenntartásába tartozó </w:t>
      </w:r>
      <w:r w:rsidR="008A334F" w:rsidRPr="007D6962">
        <w:rPr>
          <w:rFonts w:ascii="Times New Roman" w:hAnsi="Times New Roman"/>
          <w:szCs w:val="22"/>
        </w:rPr>
        <w:t>szociális intézmények vezetői</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h</w:t>
      </w:r>
      <w:proofErr w:type="gramEnd"/>
      <w:r w:rsidR="00C600F3" w:rsidRPr="007D6962">
        <w:rPr>
          <w:rFonts w:ascii="Times New Roman" w:hAnsi="Times New Roman"/>
          <w:szCs w:val="22"/>
        </w:rPr>
        <w:t xml:space="preserve">) a </w:t>
      </w:r>
      <w:proofErr w:type="spellStart"/>
      <w:r w:rsidR="00C600F3" w:rsidRPr="007D6962">
        <w:rPr>
          <w:rFonts w:ascii="Times New Roman" w:hAnsi="Times New Roman"/>
          <w:szCs w:val="22"/>
        </w:rPr>
        <w:t>Mohács-Szigeti</w:t>
      </w:r>
      <w:proofErr w:type="spellEnd"/>
      <w:r w:rsidR="00C600F3" w:rsidRPr="007D6962">
        <w:rPr>
          <w:rFonts w:ascii="Times New Roman" w:hAnsi="Times New Roman"/>
          <w:szCs w:val="22"/>
        </w:rPr>
        <w:t xml:space="preserve"> Településrészi Önkormányzat </w:t>
      </w:r>
      <w:r w:rsidR="008A334F" w:rsidRPr="007D6962">
        <w:rPr>
          <w:rFonts w:ascii="Times New Roman" w:hAnsi="Times New Roman"/>
          <w:szCs w:val="22"/>
        </w:rPr>
        <w:t>vezetője</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i</w:t>
      </w:r>
      <w:r w:rsidR="008A334F" w:rsidRPr="007D6962">
        <w:rPr>
          <w:rFonts w:ascii="Times New Roman" w:hAnsi="Times New Roman"/>
          <w:szCs w:val="22"/>
        </w:rPr>
        <w:t>) a M</w:t>
      </w:r>
      <w:r w:rsidR="000E37F1" w:rsidRPr="007D6962">
        <w:rPr>
          <w:rFonts w:ascii="Times New Roman" w:hAnsi="Times New Roman"/>
          <w:szCs w:val="22"/>
        </w:rPr>
        <w:t xml:space="preserve">ohácsi </w:t>
      </w:r>
      <w:r w:rsidR="008A334F" w:rsidRPr="007D6962">
        <w:rPr>
          <w:rFonts w:ascii="Times New Roman" w:hAnsi="Times New Roman"/>
          <w:szCs w:val="22"/>
        </w:rPr>
        <w:t>P</w:t>
      </w:r>
      <w:r w:rsidR="000E37F1" w:rsidRPr="007D6962">
        <w:rPr>
          <w:rFonts w:ascii="Times New Roman" w:hAnsi="Times New Roman"/>
          <w:szCs w:val="22"/>
        </w:rPr>
        <w:t xml:space="preserve">olgármesteri </w:t>
      </w:r>
      <w:r w:rsidR="008A334F" w:rsidRPr="007D6962">
        <w:rPr>
          <w:rFonts w:ascii="Times New Roman" w:hAnsi="Times New Roman"/>
          <w:szCs w:val="22"/>
        </w:rPr>
        <w:t>H</w:t>
      </w:r>
      <w:r w:rsidR="000E37F1" w:rsidRPr="007D6962">
        <w:rPr>
          <w:rFonts w:ascii="Times New Roman" w:hAnsi="Times New Roman"/>
          <w:szCs w:val="22"/>
        </w:rPr>
        <w:t>ivatal</w:t>
      </w:r>
      <w:r w:rsidR="008A334F" w:rsidRPr="007D6962">
        <w:rPr>
          <w:rFonts w:ascii="Times New Roman" w:hAnsi="Times New Roman"/>
          <w:szCs w:val="22"/>
        </w:rPr>
        <w:t xml:space="preserve"> köznevelési referense</w:t>
      </w:r>
    </w:p>
    <w:p w:rsidR="008A334F" w:rsidRPr="007D6962" w:rsidRDefault="008A334F" w:rsidP="008A334F">
      <w:pPr>
        <w:jc w:val="both"/>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A Szociálpolitikai Kerekasztal szükség szerint, de évente legalább egy alkalommal ülésezik.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(4)</w:t>
      </w:r>
      <w:r w:rsidRPr="007D6962">
        <w:rPr>
          <w:rFonts w:ascii="Times New Roman" w:hAnsi="Times New Roman"/>
          <w:szCs w:val="22"/>
        </w:rPr>
        <w:t xml:space="preserve"> A Szociálpolitikai Kerekasztal döntéseit egyszerű szótöbbséggel hozza.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(5)</w:t>
      </w:r>
      <w:r w:rsidRPr="007D6962">
        <w:rPr>
          <w:rFonts w:ascii="Times New Roman" w:hAnsi="Times New Roman"/>
          <w:szCs w:val="22"/>
        </w:rPr>
        <w:t xml:space="preserve"> A Szociálpolitikai Kerekasztal üléseit a Mohácsi Polgármesteri Hivatal készíti elő. Napirendjére bármely tag javaslatot tehet.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(6)</w:t>
      </w:r>
      <w:r w:rsidRPr="007D6962">
        <w:rPr>
          <w:rFonts w:ascii="Times New Roman" w:hAnsi="Times New Roman"/>
          <w:szCs w:val="22"/>
        </w:rPr>
        <w:t xml:space="preserve"> A Szociálpolitikai Kerekasztal üléseiről</w:t>
      </w:r>
      <w:r w:rsidRPr="007D6962">
        <w:rPr>
          <w:rFonts w:ascii="Times New Roman" w:hAnsi="Times New Roman"/>
          <w:i/>
          <w:szCs w:val="22"/>
        </w:rPr>
        <w:t xml:space="preserve"> </w:t>
      </w:r>
      <w:r w:rsidRPr="007D6962">
        <w:rPr>
          <w:rFonts w:ascii="Times New Roman" w:hAnsi="Times New Roman"/>
          <w:szCs w:val="22"/>
        </w:rPr>
        <w:t xml:space="preserve">jegyzőkönyv készül. </w:t>
      </w:r>
    </w:p>
    <w:p w:rsidR="00504A0D" w:rsidRPr="007D6962" w:rsidRDefault="00504A0D">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Vegyes és záró rendelkezések</w:t>
      </w:r>
    </w:p>
    <w:p w:rsidR="00504A0D" w:rsidRPr="007D6962" w:rsidRDefault="00504A0D">
      <w:pPr>
        <w:jc w:val="both"/>
        <w:rPr>
          <w:rFonts w:ascii="Times New Roman" w:hAnsi="Times New Roman"/>
          <w:szCs w:val="22"/>
        </w:rPr>
      </w:pPr>
    </w:p>
    <w:p w:rsidR="00504A0D" w:rsidRPr="007D6962" w:rsidRDefault="000E37F1">
      <w:pPr>
        <w:pStyle w:val="Szvegtrzs"/>
        <w:tabs>
          <w:tab w:val="num" w:pos="0"/>
        </w:tabs>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4</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szCs w:val="22"/>
        </w:rPr>
        <w:t>(1)</w:t>
      </w:r>
      <w:r w:rsidR="00504A0D" w:rsidRPr="007D6962">
        <w:rPr>
          <w:rFonts w:ascii="Times New Roman" w:hAnsi="Times New Roman"/>
          <w:szCs w:val="22"/>
        </w:rPr>
        <w:t xml:space="preserve"> </w:t>
      </w:r>
      <w:r w:rsidR="007D2697" w:rsidRPr="007D6962">
        <w:rPr>
          <w:rFonts w:ascii="Times New Roman" w:hAnsi="Times New Roman"/>
          <w:szCs w:val="22"/>
        </w:rPr>
        <w:t xml:space="preserve">Az e rendeletben felsorolt ellátások – a szociális szolgáltatások kivételével - igénybevételének elbírálásában a polgármester dönt. </w:t>
      </w:r>
    </w:p>
    <w:p w:rsidR="00504A0D" w:rsidRPr="007D6962" w:rsidRDefault="00504A0D">
      <w:pPr>
        <w:jc w:val="both"/>
        <w:rPr>
          <w:rFonts w:ascii="Times New Roman" w:hAnsi="Times New Roman"/>
          <w:szCs w:val="22"/>
        </w:rPr>
      </w:pPr>
      <w:r w:rsidRPr="007D6962">
        <w:rPr>
          <w:rFonts w:ascii="Times New Roman" w:hAnsi="Times New Roman"/>
          <w:b/>
          <w:szCs w:val="22"/>
        </w:rPr>
        <w:lastRenderedPageBreak/>
        <w:t>(2)</w:t>
      </w:r>
      <w:r w:rsidRPr="007D6962">
        <w:rPr>
          <w:rFonts w:ascii="Times New Roman" w:hAnsi="Times New Roman"/>
          <w:szCs w:val="22"/>
        </w:rPr>
        <w:t xml:space="preserve"> A polgármester által hozott döntés ellen a kézhezvételt követő naptól számított 15 napon belül a képviselő-testülethez lehet fellebbezni.</w:t>
      </w:r>
    </w:p>
    <w:p w:rsidR="00E5278F" w:rsidRPr="007D6962" w:rsidRDefault="00504A0D">
      <w:pPr>
        <w:jc w:val="both"/>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Ez a rendelet </w:t>
      </w:r>
      <w:r w:rsidR="00AA33E5" w:rsidRPr="007D6962">
        <w:rPr>
          <w:rFonts w:ascii="Times New Roman" w:hAnsi="Times New Roman"/>
          <w:szCs w:val="22"/>
        </w:rPr>
        <w:t>2017. október 1-jén lép hatályba</w:t>
      </w:r>
      <w:r w:rsidR="00E5278F" w:rsidRPr="007D6962">
        <w:rPr>
          <w:rFonts w:ascii="Times New Roman" w:hAnsi="Times New Roman"/>
          <w:szCs w:val="22"/>
        </w:rPr>
        <w:t>, rendelkezéseit a folyamatban lévő ügyekre alka</w:t>
      </w:r>
      <w:r w:rsidR="00E5278F" w:rsidRPr="007D6962">
        <w:rPr>
          <w:rFonts w:ascii="Times New Roman" w:hAnsi="Times New Roman"/>
          <w:szCs w:val="22"/>
        </w:rPr>
        <w:t>l</w:t>
      </w:r>
      <w:r w:rsidR="00E5278F" w:rsidRPr="007D6962">
        <w:rPr>
          <w:rFonts w:ascii="Times New Roman" w:hAnsi="Times New Roman"/>
          <w:szCs w:val="22"/>
        </w:rPr>
        <w:t>mazni</w:t>
      </w:r>
      <w:r w:rsidR="00D36D92" w:rsidRPr="007D6962">
        <w:rPr>
          <w:rFonts w:ascii="Times New Roman" w:hAnsi="Times New Roman"/>
          <w:szCs w:val="22"/>
        </w:rPr>
        <w:t xml:space="preserve"> kell</w:t>
      </w:r>
      <w:r w:rsidR="00E5278F" w:rsidRPr="007D6962">
        <w:rPr>
          <w:rFonts w:ascii="Times New Roman" w:hAnsi="Times New Roman"/>
          <w:szCs w:val="22"/>
        </w:rPr>
        <w:t>.</w:t>
      </w:r>
    </w:p>
    <w:p w:rsidR="00504A0D" w:rsidRPr="007D6962" w:rsidRDefault="00E5278F">
      <w:pPr>
        <w:jc w:val="both"/>
        <w:rPr>
          <w:rFonts w:ascii="Times New Roman" w:hAnsi="Times New Roman"/>
          <w:szCs w:val="22"/>
        </w:rPr>
      </w:pPr>
      <w:r w:rsidRPr="007D6962">
        <w:rPr>
          <w:rFonts w:ascii="Times New Roman" w:hAnsi="Times New Roman"/>
          <w:b/>
          <w:szCs w:val="22"/>
        </w:rPr>
        <w:t>(4)</w:t>
      </w:r>
      <w:r w:rsidRPr="007D6962">
        <w:rPr>
          <w:rFonts w:ascii="Times New Roman" w:hAnsi="Times New Roman"/>
          <w:szCs w:val="22"/>
        </w:rPr>
        <w:t xml:space="preserve"> </w:t>
      </w:r>
      <w:r w:rsidR="00504A0D" w:rsidRPr="007D6962">
        <w:rPr>
          <w:rFonts w:ascii="Times New Roman" w:hAnsi="Times New Roman"/>
          <w:szCs w:val="22"/>
        </w:rPr>
        <w:t>E rendelet hatályba lépésével egyidejűleg hatályát veszti Mohács Város Önkormányzatának a sz</w:t>
      </w:r>
      <w:r w:rsidR="00504A0D" w:rsidRPr="007D6962">
        <w:rPr>
          <w:rFonts w:ascii="Times New Roman" w:hAnsi="Times New Roman"/>
          <w:szCs w:val="22"/>
        </w:rPr>
        <w:t>o</w:t>
      </w:r>
      <w:r w:rsidR="00504A0D" w:rsidRPr="007D6962">
        <w:rPr>
          <w:rFonts w:ascii="Times New Roman" w:hAnsi="Times New Roman"/>
          <w:szCs w:val="22"/>
        </w:rPr>
        <w:t>ciális ellátásokról szóló 1</w:t>
      </w:r>
      <w:r w:rsidRPr="007D6962">
        <w:rPr>
          <w:rFonts w:ascii="Times New Roman" w:hAnsi="Times New Roman"/>
          <w:szCs w:val="22"/>
        </w:rPr>
        <w:t>3</w:t>
      </w:r>
      <w:r w:rsidR="00504A0D" w:rsidRPr="007D6962">
        <w:rPr>
          <w:rFonts w:ascii="Times New Roman" w:hAnsi="Times New Roman"/>
          <w:szCs w:val="22"/>
        </w:rPr>
        <w:t>/</w:t>
      </w:r>
      <w:r w:rsidRPr="007D6962">
        <w:rPr>
          <w:rFonts w:ascii="Times New Roman" w:hAnsi="Times New Roman"/>
          <w:szCs w:val="22"/>
        </w:rPr>
        <w:t>2000</w:t>
      </w:r>
      <w:r w:rsidR="00504A0D" w:rsidRPr="007D6962">
        <w:rPr>
          <w:rFonts w:ascii="Times New Roman" w:hAnsi="Times New Roman"/>
          <w:szCs w:val="22"/>
        </w:rPr>
        <w:t>.(</w:t>
      </w:r>
      <w:r w:rsidRPr="007D6962">
        <w:rPr>
          <w:rFonts w:ascii="Times New Roman" w:hAnsi="Times New Roman"/>
          <w:szCs w:val="22"/>
        </w:rPr>
        <w:t>IV.28.</w:t>
      </w:r>
      <w:r w:rsidR="00504A0D" w:rsidRPr="007D6962">
        <w:rPr>
          <w:rFonts w:ascii="Times New Roman" w:hAnsi="Times New Roman"/>
          <w:szCs w:val="22"/>
        </w:rPr>
        <w:t xml:space="preserve">) </w:t>
      </w:r>
      <w:r w:rsidR="006669CB" w:rsidRPr="007D6962">
        <w:rPr>
          <w:rFonts w:ascii="Times New Roman" w:hAnsi="Times New Roman"/>
          <w:szCs w:val="22"/>
        </w:rPr>
        <w:t>önkormányzati rendelete.</w:t>
      </w:r>
    </w:p>
    <w:p w:rsidR="000E37F1" w:rsidRPr="007D6962" w:rsidRDefault="000E37F1">
      <w:pPr>
        <w:jc w:val="center"/>
        <w:rPr>
          <w:rFonts w:ascii="Times New Roman" w:hAnsi="Times New Roman"/>
          <w:b/>
          <w:szCs w:val="22"/>
        </w:rPr>
      </w:pPr>
    </w:p>
    <w:p w:rsidR="00E41BD9" w:rsidRPr="007C44FF" w:rsidRDefault="00E41BD9" w:rsidP="00E41BD9">
      <w:pPr>
        <w:jc w:val="both"/>
        <w:rPr>
          <w:rFonts w:ascii="Times New Roman" w:hAnsi="Times New Roman"/>
          <w:szCs w:val="22"/>
        </w:rPr>
      </w:pPr>
      <w:r w:rsidRPr="007D6962">
        <w:rPr>
          <w:rFonts w:ascii="Times New Roman" w:hAnsi="Times New Roman"/>
          <w:szCs w:val="22"/>
        </w:rPr>
        <w:t>Mohács, 2017. szeptember 29</w:t>
      </w:r>
      <w:r w:rsidRPr="007C44FF">
        <w:rPr>
          <w:rFonts w:ascii="Times New Roman" w:hAnsi="Times New Roman"/>
          <w:szCs w:val="22"/>
        </w:rPr>
        <w:t>.</w:t>
      </w: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roofErr w:type="spellStart"/>
      <w:r w:rsidRPr="007C44FF">
        <w:rPr>
          <w:rFonts w:ascii="Times New Roman" w:hAnsi="Times New Roman"/>
          <w:szCs w:val="22"/>
        </w:rPr>
        <w:t>Szekó</w:t>
      </w:r>
      <w:proofErr w:type="spellEnd"/>
      <w:r w:rsidRPr="007C44FF">
        <w:rPr>
          <w:rFonts w:ascii="Times New Roman" w:hAnsi="Times New Roman"/>
          <w:szCs w:val="22"/>
        </w:rPr>
        <w:t xml:space="preserve"> József</w:t>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t xml:space="preserve">Dr. </w:t>
      </w:r>
      <w:proofErr w:type="spellStart"/>
      <w:r w:rsidRPr="007C44FF">
        <w:rPr>
          <w:rFonts w:ascii="Times New Roman" w:hAnsi="Times New Roman"/>
          <w:szCs w:val="22"/>
        </w:rPr>
        <w:t>Dókity</w:t>
      </w:r>
      <w:proofErr w:type="spellEnd"/>
      <w:r w:rsidRPr="007C44FF">
        <w:rPr>
          <w:rFonts w:ascii="Times New Roman" w:hAnsi="Times New Roman"/>
          <w:szCs w:val="22"/>
        </w:rPr>
        <w:t xml:space="preserve"> Erzsébet</w:t>
      </w:r>
    </w:p>
    <w:p w:rsidR="00E41BD9" w:rsidRPr="007C44FF" w:rsidRDefault="00E41BD9" w:rsidP="00E41BD9">
      <w:pPr>
        <w:jc w:val="both"/>
        <w:rPr>
          <w:rFonts w:ascii="Times New Roman" w:hAnsi="Times New Roman"/>
          <w:szCs w:val="22"/>
        </w:rPr>
      </w:pPr>
      <w:proofErr w:type="gramStart"/>
      <w:r w:rsidRPr="007C44FF">
        <w:rPr>
          <w:rFonts w:ascii="Times New Roman" w:hAnsi="Times New Roman"/>
          <w:szCs w:val="22"/>
        </w:rPr>
        <w:t>polgármester</w:t>
      </w:r>
      <w:proofErr w:type="gramEnd"/>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t xml:space="preserve">          aljegyző</w:t>
      </w: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r w:rsidRPr="007C44FF">
        <w:rPr>
          <w:rFonts w:ascii="Times New Roman" w:hAnsi="Times New Roman"/>
          <w:szCs w:val="22"/>
        </w:rPr>
        <w:t>A rendelet Mohács város közigazgatási területén kihirdetésre került.</w:t>
      </w: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r w:rsidRPr="007C44FF">
        <w:rPr>
          <w:rFonts w:ascii="Times New Roman" w:hAnsi="Times New Roman"/>
          <w:szCs w:val="22"/>
        </w:rPr>
        <w:t xml:space="preserve">Mohács, 2017. </w:t>
      </w:r>
      <w:r w:rsidRPr="007D6962">
        <w:rPr>
          <w:rFonts w:ascii="Times New Roman" w:hAnsi="Times New Roman"/>
          <w:szCs w:val="22"/>
        </w:rPr>
        <w:t>szeptember 29</w:t>
      </w:r>
      <w:r w:rsidRPr="007C44FF">
        <w:rPr>
          <w:rFonts w:ascii="Times New Roman" w:hAnsi="Times New Roman"/>
          <w:szCs w:val="22"/>
        </w:rPr>
        <w:t>.</w:t>
      </w: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p>
    <w:p w:rsidR="00E41BD9" w:rsidRPr="007C44FF" w:rsidRDefault="00E41BD9" w:rsidP="00E41BD9">
      <w:pPr>
        <w:jc w:val="both"/>
        <w:rPr>
          <w:rFonts w:ascii="Times New Roman" w:hAnsi="Times New Roman"/>
          <w:szCs w:val="22"/>
        </w:rPr>
      </w:pP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t xml:space="preserve"> Dr. </w:t>
      </w:r>
      <w:proofErr w:type="spellStart"/>
      <w:r w:rsidRPr="007C44FF">
        <w:rPr>
          <w:rFonts w:ascii="Times New Roman" w:hAnsi="Times New Roman"/>
          <w:szCs w:val="22"/>
        </w:rPr>
        <w:t>Dókity</w:t>
      </w:r>
      <w:proofErr w:type="spellEnd"/>
      <w:r w:rsidRPr="007C44FF">
        <w:rPr>
          <w:rFonts w:ascii="Times New Roman" w:hAnsi="Times New Roman"/>
          <w:szCs w:val="22"/>
        </w:rPr>
        <w:t xml:space="preserve"> Erzsébet</w:t>
      </w:r>
    </w:p>
    <w:p w:rsidR="00E41BD9" w:rsidRPr="007C44FF" w:rsidRDefault="00E41BD9" w:rsidP="00E41BD9">
      <w:pPr>
        <w:jc w:val="both"/>
        <w:rPr>
          <w:rFonts w:ascii="Times New Roman" w:hAnsi="Times New Roman"/>
          <w:szCs w:val="22"/>
        </w:rPr>
      </w:pP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r>
      <w:r w:rsidRPr="007C44FF">
        <w:rPr>
          <w:rFonts w:ascii="Times New Roman" w:hAnsi="Times New Roman"/>
          <w:szCs w:val="22"/>
        </w:rPr>
        <w:tab/>
        <w:t xml:space="preserve">           </w:t>
      </w:r>
      <w:proofErr w:type="gramStart"/>
      <w:r w:rsidRPr="007C44FF">
        <w:rPr>
          <w:rFonts w:ascii="Times New Roman" w:hAnsi="Times New Roman"/>
          <w:szCs w:val="22"/>
        </w:rPr>
        <w:t>aljegyző</w:t>
      </w:r>
      <w:proofErr w:type="gramEnd"/>
    </w:p>
    <w:p w:rsidR="00E41BD9" w:rsidRPr="00B5314A" w:rsidRDefault="00E41BD9" w:rsidP="00E41BD9">
      <w:pPr>
        <w:jc w:val="both"/>
        <w:rPr>
          <w:rFonts w:ascii="Times New Roman" w:hAnsi="Times New Roman"/>
          <w:szCs w:val="22"/>
        </w:rPr>
      </w:pPr>
    </w:p>
    <w:p w:rsidR="001E039A" w:rsidRDefault="001E039A"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lastRenderedPageBreak/>
        <w:t xml:space="preserve">1. melléklet </w:t>
      </w:r>
    </w:p>
    <w:p w:rsidR="00D606CC" w:rsidRPr="000E37F1" w:rsidRDefault="00D606CC" w:rsidP="00D606CC">
      <w:pPr>
        <w:jc w:val="center"/>
        <w:rPr>
          <w:rFonts w:ascii="Times New Roman" w:hAnsi="Times New Roman"/>
          <w:b/>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MOHÁCSI POLGÁRMESTERI HIVATAL</w:t>
      </w:r>
    </w:p>
    <w:p w:rsidR="00D606CC" w:rsidRPr="000E37F1" w:rsidRDefault="00D606CC" w:rsidP="00D606CC">
      <w:pPr>
        <w:rPr>
          <w:rFonts w:ascii="Times New Roman" w:hAnsi="Times New Roman"/>
          <w:szCs w:val="22"/>
        </w:rPr>
      </w:pPr>
    </w:p>
    <w:p w:rsidR="00D606CC" w:rsidRPr="000E37F1" w:rsidRDefault="00D606CC" w:rsidP="00D606CC">
      <w:pPr>
        <w:jc w:val="center"/>
        <w:rPr>
          <w:rFonts w:ascii="Times New Roman" w:hAnsi="Times New Roman"/>
          <w:b/>
          <w:bCs/>
          <w:szCs w:val="22"/>
        </w:rPr>
      </w:pPr>
      <w:r w:rsidRPr="000E37F1">
        <w:rPr>
          <w:rFonts w:ascii="Times New Roman" w:hAnsi="Times New Roman"/>
          <w:b/>
          <w:bCs/>
          <w:szCs w:val="22"/>
        </w:rPr>
        <w:t>Települési támogatás iránti kérelem</w:t>
      </w:r>
    </w:p>
    <w:p w:rsidR="00D606CC" w:rsidRPr="000E37F1" w:rsidRDefault="00D606CC" w:rsidP="00D606CC">
      <w:pPr>
        <w:jc w:val="center"/>
        <w:rPr>
          <w:rFonts w:ascii="Times New Roman" w:hAnsi="Times New Roman"/>
          <w:b/>
          <w:bCs/>
          <w:szCs w:val="22"/>
        </w:rPr>
      </w:pPr>
      <w:proofErr w:type="gramStart"/>
      <w:r w:rsidRPr="000E37F1">
        <w:rPr>
          <w:rFonts w:ascii="Times New Roman" w:hAnsi="Times New Roman"/>
          <w:b/>
          <w:bCs/>
          <w:szCs w:val="22"/>
        </w:rPr>
        <w:t>a</w:t>
      </w:r>
      <w:proofErr w:type="gramEnd"/>
      <w:r w:rsidRPr="000E37F1">
        <w:rPr>
          <w:rFonts w:ascii="Times New Roman" w:hAnsi="Times New Roman"/>
          <w:b/>
          <w:bCs/>
          <w:szCs w:val="22"/>
        </w:rPr>
        <w:t xml:space="preserve"> lakhatáshoz kapcsolódó rendszeres kiadások viseléséhez</w:t>
      </w:r>
    </w:p>
    <w:p w:rsidR="006669CB" w:rsidRPr="000E37F1" w:rsidRDefault="006669CB" w:rsidP="00D606CC">
      <w:pPr>
        <w:jc w:val="center"/>
        <w:rPr>
          <w:rFonts w:ascii="Times New Roman" w:hAnsi="Times New Roman"/>
          <w:b/>
          <w:bCs/>
          <w:szCs w:val="22"/>
        </w:rPr>
      </w:pPr>
    </w:p>
    <w:p w:rsidR="00D606CC" w:rsidRPr="000E37F1" w:rsidRDefault="00D606CC" w:rsidP="00D606CC">
      <w:pPr>
        <w:widowControl w:val="0"/>
        <w:numPr>
          <w:ilvl w:val="0"/>
          <w:numId w:val="13"/>
        </w:numPr>
        <w:tabs>
          <w:tab w:val="left" w:pos="720"/>
        </w:tabs>
        <w:suppressAutoHyphens/>
        <w:jc w:val="both"/>
        <w:rPr>
          <w:rFonts w:ascii="Times New Roman" w:hAnsi="Times New Roman"/>
          <w:i/>
          <w:szCs w:val="22"/>
        </w:rPr>
      </w:pPr>
      <w:r w:rsidRPr="000E37F1">
        <w:rPr>
          <w:rFonts w:ascii="Times New Roman" w:hAnsi="Times New Roman"/>
          <w:i/>
          <w:szCs w:val="22"/>
        </w:rPr>
        <w:t>Személyi adatok</w:t>
      </w:r>
    </w:p>
    <w:p w:rsidR="00D606CC" w:rsidRPr="000E37F1" w:rsidRDefault="00D606CC" w:rsidP="00D606CC">
      <w:pPr>
        <w:pStyle w:val="Szvegtrzs"/>
        <w:spacing w:before="160" w:after="160"/>
        <w:rPr>
          <w:rFonts w:ascii="Times New Roman" w:hAnsi="Times New Roman"/>
          <w:b/>
          <w:bCs/>
          <w:szCs w:val="22"/>
        </w:rPr>
      </w:pPr>
      <w:r w:rsidRPr="000E37F1">
        <w:rPr>
          <w:rFonts w:ascii="Times New Roman" w:hAnsi="Times New Roman"/>
          <w:b/>
          <w:bCs/>
          <w:szCs w:val="22"/>
        </w:rPr>
        <w:t>1. A kérelmező személyre vonatkozó adatok:</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A támogatást igénylő neve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Születési neve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Születési helye, ideje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Anyja neve</w:t>
      </w:r>
      <w:proofErr w:type="gramStart"/>
      <w:r w:rsidRPr="000E37F1">
        <w:rPr>
          <w:rFonts w:ascii="Times New Roman" w:hAnsi="Times New Roman"/>
          <w:szCs w:val="22"/>
        </w:rPr>
        <w:t>: ….</w:t>
      </w:r>
      <w:proofErr w:type="gramEnd"/>
      <w:r w:rsidRPr="000E37F1">
        <w:rPr>
          <w:rFonts w:ascii="Times New Roman" w:hAnsi="Times New Roman"/>
          <w:szCs w:val="22"/>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D606CC" w:rsidRPr="000E37F1" w:rsidTr="004108B0">
        <w:trPr>
          <w:cantSplit/>
        </w:trPr>
        <w:tc>
          <w:tcPr>
            <w:tcW w:w="10823"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 xml:space="preserve">Társadalombiztosítási Azonosító Jele: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 xml:space="preserve"> -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 xml:space="preserve"> -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w:t>
            </w:r>
          </w:p>
        </w:tc>
      </w:tr>
    </w:tbl>
    <w:p w:rsidR="00D606CC" w:rsidRPr="000E37F1" w:rsidRDefault="00D606CC" w:rsidP="00D606CC">
      <w:pPr>
        <w:spacing w:line="480" w:lineRule="auto"/>
        <w:jc w:val="both"/>
        <w:rPr>
          <w:rFonts w:ascii="Times New Roman" w:hAnsi="Times New Roman"/>
          <w:szCs w:val="22"/>
        </w:rPr>
      </w:pPr>
      <w:r w:rsidRPr="000E37F1">
        <w:rPr>
          <w:rFonts w:ascii="Times New Roman" w:hAnsi="Times New Roman"/>
          <w:szCs w:val="22"/>
        </w:rPr>
        <w:t>Lakcíme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pStyle w:val="Szvegtrzs2"/>
        <w:spacing w:line="480" w:lineRule="auto"/>
        <w:rPr>
          <w:rFonts w:ascii="Times New Roman" w:hAnsi="Times New Roman"/>
          <w:b w:val="0"/>
          <w:i w:val="0"/>
          <w:szCs w:val="22"/>
        </w:rPr>
      </w:pPr>
      <w:r w:rsidRPr="000E37F1">
        <w:rPr>
          <w:rFonts w:ascii="Times New Roman" w:hAnsi="Times New Roman"/>
          <w:b w:val="0"/>
          <w:i w:val="0"/>
          <w:szCs w:val="22"/>
        </w:rPr>
        <w:t>Tartózkodási helye</w:t>
      </w:r>
      <w:proofErr w:type="gramStart"/>
      <w:r w:rsidRPr="000E37F1">
        <w:rPr>
          <w:rFonts w:ascii="Times New Roman" w:hAnsi="Times New Roman"/>
          <w:b w:val="0"/>
          <w:i w:val="0"/>
          <w:szCs w:val="22"/>
        </w:rPr>
        <w:t>: ….</w:t>
      </w:r>
      <w:proofErr w:type="gramEnd"/>
      <w:r w:rsidRPr="000E37F1">
        <w:rPr>
          <w:rFonts w:ascii="Times New Roman" w:hAnsi="Times New Roman"/>
          <w:b w:val="0"/>
          <w:i w:val="0"/>
          <w:szCs w:val="22"/>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72"/>
      </w:tblGrid>
      <w:tr w:rsidR="00D606CC" w:rsidRPr="000E37F1" w:rsidTr="004108B0">
        <w:trPr>
          <w:cantSplit/>
        </w:trPr>
        <w:tc>
          <w:tcPr>
            <w:tcW w:w="9072"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Telefonszám</w:t>
            </w:r>
            <w:proofErr w:type="gramStart"/>
            <w:r w:rsidRPr="000E37F1">
              <w:rPr>
                <w:rFonts w:cs="Times New Roman"/>
                <w:sz w:val="22"/>
                <w:szCs w:val="22"/>
              </w:rPr>
              <w:t>: ..</w:t>
            </w:r>
            <w:proofErr w:type="gramEnd"/>
            <w:r w:rsidRPr="000E37F1">
              <w:rPr>
                <w:rFonts w:cs="Times New Roman"/>
                <w:sz w:val="22"/>
                <w:szCs w:val="22"/>
              </w:rPr>
              <w:t>...........................................................................................................……………………</w:t>
            </w:r>
          </w:p>
        </w:tc>
      </w:tr>
      <w:tr w:rsidR="00D606CC" w:rsidRPr="000E37F1" w:rsidTr="004108B0">
        <w:trPr>
          <w:cantSplit/>
        </w:trPr>
        <w:tc>
          <w:tcPr>
            <w:tcW w:w="9072"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E-mail cím (nem kötelező megadni)</w:t>
            </w:r>
            <w:proofErr w:type="gramStart"/>
            <w:r w:rsidRPr="000E37F1">
              <w:rPr>
                <w:rFonts w:cs="Times New Roman"/>
                <w:sz w:val="22"/>
                <w:szCs w:val="22"/>
              </w:rPr>
              <w:t>: …</w:t>
            </w:r>
            <w:proofErr w:type="gramEnd"/>
            <w:r w:rsidRPr="000E37F1">
              <w:rPr>
                <w:rFonts w:cs="Times New Roman"/>
                <w:sz w:val="22"/>
                <w:szCs w:val="22"/>
              </w:rPr>
              <w:t>…………………………….................………………………..</w:t>
            </w:r>
          </w:p>
        </w:tc>
      </w:tr>
    </w:tbl>
    <w:p w:rsidR="00D606CC" w:rsidRPr="000E37F1" w:rsidRDefault="00D606CC" w:rsidP="00D606CC">
      <w:pPr>
        <w:spacing w:line="480" w:lineRule="auto"/>
        <w:jc w:val="both"/>
        <w:rPr>
          <w:rFonts w:ascii="Times New Roman" w:hAnsi="Times New Roman"/>
          <w:szCs w:val="22"/>
        </w:rPr>
      </w:pPr>
      <w:r w:rsidRPr="000E37F1">
        <w:rPr>
          <w:rFonts w:ascii="Times New Roman" w:hAnsi="Times New Roman"/>
          <w:szCs w:val="22"/>
        </w:rPr>
        <w:t xml:space="preserve">Milyen jogcímen lakik a </w:t>
      </w:r>
      <w:proofErr w:type="gramStart"/>
      <w:r w:rsidRPr="000E37F1">
        <w:rPr>
          <w:rFonts w:ascii="Times New Roman" w:hAnsi="Times New Roman"/>
          <w:szCs w:val="22"/>
        </w:rPr>
        <w:t>lakásban ?</w:t>
      </w:r>
      <w:proofErr w:type="gramEnd"/>
      <w:r w:rsidRPr="000E37F1">
        <w:rPr>
          <w:rFonts w:ascii="Times New Roman" w:hAnsi="Times New Roman"/>
          <w:szCs w:val="22"/>
        </w:rPr>
        <w:t xml:space="preserve"> …....................................................................................................</w:t>
      </w:r>
    </w:p>
    <w:p w:rsidR="00D606CC" w:rsidRPr="000E37F1" w:rsidRDefault="00D606CC" w:rsidP="00D606CC">
      <w:pPr>
        <w:jc w:val="both"/>
        <w:rPr>
          <w:rFonts w:ascii="Times New Roman" w:hAnsi="Times New Roman"/>
          <w:b/>
          <w:bCs/>
          <w:szCs w:val="22"/>
        </w:rPr>
      </w:pPr>
      <w:r w:rsidRPr="000E37F1">
        <w:rPr>
          <w:rFonts w:ascii="Times New Roman" w:hAnsi="Times New Roman"/>
          <w:b/>
          <w:bCs/>
          <w:szCs w:val="22"/>
        </w:rPr>
        <w:t>1.2. A kérelmező idegenrendészeti státusza (nem magyar állampolgárság esetén):</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 xml:space="preserve"> </w:t>
      </w:r>
      <w:proofErr w:type="gramStart"/>
      <w:r w:rsidRPr="000E37F1">
        <w:rPr>
          <w:rFonts w:cs="Times New Roman"/>
          <w:sz w:val="22"/>
          <w:szCs w:val="22"/>
        </w:rPr>
        <w:t>szabad</w:t>
      </w:r>
      <w:proofErr w:type="gramEnd"/>
      <w:r w:rsidRPr="000E37F1">
        <w:rPr>
          <w:rFonts w:cs="Times New Roman"/>
          <w:sz w:val="22"/>
          <w:szCs w:val="22"/>
        </w:rPr>
        <w:t xml:space="preserve"> mozgás és tartózkodás jogával rendelkező, vagy </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EU kék kártyával rendelkező, vagy</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w:t>
      </w:r>
      <w:proofErr w:type="gramStart"/>
      <w:r w:rsidRPr="000E37F1">
        <w:rPr>
          <w:rFonts w:cs="Times New Roman"/>
          <w:sz w:val="22"/>
          <w:szCs w:val="22"/>
        </w:rPr>
        <w:t>bevándorolt</w:t>
      </w:r>
      <w:proofErr w:type="gramEnd"/>
      <w:r w:rsidRPr="000E37F1">
        <w:rPr>
          <w:rFonts w:cs="Times New Roman"/>
          <w:sz w:val="22"/>
          <w:szCs w:val="22"/>
        </w:rPr>
        <w:t xml:space="preserve">/letelepedett, vagy </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w:t>
      </w:r>
      <w:proofErr w:type="gramStart"/>
      <w:r w:rsidRPr="000E37F1">
        <w:rPr>
          <w:rFonts w:cs="Times New Roman"/>
          <w:sz w:val="22"/>
          <w:szCs w:val="22"/>
        </w:rPr>
        <w:t>menekült</w:t>
      </w:r>
      <w:proofErr w:type="gramEnd"/>
      <w:r w:rsidRPr="000E37F1">
        <w:rPr>
          <w:rFonts w:cs="Times New Roman"/>
          <w:sz w:val="22"/>
          <w:szCs w:val="22"/>
        </w:rPr>
        <w:t xml:space="preserve">/oltalmazott/hontalan </w:t>
      </w:r>
    </w:p>
    <w:p w:rsidR="00D606CC" w:rsidRPr="000E37F1" w:rsidRDefault="00D606CC" w:rsidP="00D606CC">
      <w:pPr>
        <w:pStyle w:val="Tblzattartalom"/>
        <w:spacing w:before="60" w:after="20"/>
        <w:rPr>
          <w:rFonts w:cs="Times New Roman"/>
          <w:b/>
          <w:bCs/>
          <w:sz w:val="22"/>
          <w:szCs w:val="22"/>
        </w:rPr>
      </w:pPr>
    </w:p>
    <w:p w:rsidR="00D606CC" w:rsidRPr="000E37F1" w:rsidRDefault="00D606CC" w:rsidP="00D606CC">
      <w:pPr>
        <w:pStyle w:val="Tblzattartalom"/>
        <w:spacing w:before="60" w:after="20"/>
        <w:rPr>
          <w:rFonts w:cs="Times New Roman"/>
          <w:b/>
          <w:bCs/>
          <w:sz w:val="22"/>
          <w:szCs w:val="22"/>
        </w:rPr>
      </w:pPr>
      <w:r w:rsidRPr="000E37F1">
        <w:rPr>
          <w:rFonts w:cs="Times New Roman"/>
          <w:b/>
          <w:bCs/>
          <w:sz w:val="22"/>
          <w:szCs w:val="22"/>
        </w:rPr>
        <w:t>2. Kérelmezővel közös háztartásában élők száma</w:t>
      </w:r>
      <w:proofErr w:type="gramStart"/>
      <w:r w:rsidRPr="000E37F1">
        <w:rPr>
          <w:rFonts w:cs="Times New Roman"/>
          <w:b/>
          <w:bCs/>
          <w:sz w:val="22"/>
          <w:szCs w:val="22"/>
        </w:rPr>
        <w:t>: …</w:t>
      </w:r>
      <w:proofErr w:type="gramEnd"/>
      <w:r w:rsidRPr="000E37F1">
        <w:rPr>
          <w:rFonts w:cs="Times New Roman"/>
          <w:b/>
          <w:bCs/>
          <w:sz w:val="22"/>
          <w:szCs w:val="22"/>
        </w:rPr>
        <w:t>……… fő</w:t>
      </w:r>
    </w:p>
    <w:p w:rsidR="00D606CC" w:rsidRPr="000E37F1" w:rsidRDefault="00D606CC" w:rsidP="00D606CC">
      <w:pPr>
        <w:pStyle w:val="Szvegtrzs"/>
        <w:rPr>
          <w:rFonts w:ascii="Times New Roman" w:hAnsi="Times New Roman"/>
          <w:b/>
          <w:bCs/>
          <w:szCs w:val="22"/>
        </w:rPr>
      </w:pPr>
    </w:p>
    <w:p w:rsidR="00D606CC" w:rsidRPr="000E37F1" w:rsidRDefault="00D606CC" w:rsidP="00D606CC">
      <w:pPr>
        <w:pStyle w:val="Szvegtrzs"/>
        <w:rPr>
          <w:rFonts w:ascii="Times New Roman" w:hAnsi="Times New Roman"/>
          <w:b/>
          <w:bCs/>
          <w:szCs w:val="22"/>
        </w:rPr>
      </w:pPr>
      <w:r w:rsidRPr="000E37F1">
        <w:rPr>
          <w:rFonts w:ascii="Times New Roman" w:hAnsi="Times New Roman"/>
          <w:b/>
          <w:bCs/>
          <w:szCs w:val="22"/>
        </w:rPr>
        <w:t>3. Kérelmező háztartásában élők személyi adatai:</w:t>
      </w:r>
    </w:p>
    <w:p w:rsidR="00D606CC" w:rsidRPr="000E37F1" w:rsidRDefault="00D606CC" w:rsidP="00D606CC">
      <w:pPr>
        <w:jc w:val="both"/>
        <w:rPr>
          <w:rFonts w:ascii="Times New Roman" w:hAnsi="Times New Roman"/>
          <w:szCs w:val="22"/>
        </w:rPr>
      </w:pPr>
    </w:p>
    <w:p w:rsidR="001E039A" w:rsidRDefault="001E039A" w:rsidP="00D606CC">
      <w:pPr>
        <w:jc w:val="both"/>
        <w:rPr>
          <w:rFonts w:ascii="Times New Roman" w:hAnsi="Times New Roman"/>
          <w:szCs w:val="22"/>
        </w:rPr>
      </w:pPr>
    </w:p>
    <w:p w:rsidR="00D606CC" w:rsidRPr="000E37F1" w:rsidRDefault="00D606CC" w:rsidP="00D606CC">
      <w:pPr>
        <w:jc w:val="both"/>
        <w:rPr>
          <w:rFonts w:ascii="Times New Roman" w:hAnsi="Times New Roman"/>
          <w:szCs w:val="22"/>
        </w:rPr>
      </w:pPr>
      <w:r w:rsidRPr="000E37F1">
        <w:rPr>
          <w:rFonts w:ascii="Times New Roman" w:hAnsi="Times New Roman"/>
          <w:szCs w:val="22"/>
        </w:rPr>
        <w:t xml:space="preserve"> Név</w:t>
      </w:r>
      <w:proofErr w:type="gramStart"/>
      <w:r w:rsidRPr="000E37F1">
        <w:rPr>
          <w:rFonts w:ascii="Times New Roman" w:hAnsi="Times New Roman"/>
          <w:szCs w:val="22"/>
        </w:rPr>
        <w:t>:                    Születési</w:t>
      </w:r>
      <w:proofErr w:type="gramEnd"/>
      <w:r w:rsidRPr="000E37F1">
        <w:rPr>
          <w:rFonts w:ascii="Times New Roman" w:hAnsi="Times New Roman"/>
          <w:szCs w:val="22"/>
        </w:rPr>
        <w:t xml:space="preserve"> hely, idő:          Anyja neve:        Társadalombiztosítási Azonosító Jele:</w:t>
      </w:r>
    </w:p>
    <w:p w:rsidR="00D606CC" w:rsidRPr="000E37F1" w:rsidRDefault="00D606CC" w:rsidP="00D606CC">
      <w:pPr>
        <w:spacing w:line="360" w:lineRule="auto"/>
        <w:jc w:val="both"/>
        <w:rPr>
          <w:rFonts w:ascii="Times New Roman" w:hAnsi="Times New Roman"/>
          <w:szCs w:val="22"/>
        </w:rPr>
      </w:pPr>
      <w:r w:rsidRPr="000E37F1">
        <w:rPr>
          <w:rFonts w:ascii="Times New Roman" w:hAnsi="Times New Roman"/>
          <w:szCs w:val="22"/>
        </w:rPr>
        <w:t>…................................................................................................................................................................................................................................................................................................................................................................................................................................................................................................................................................................................................................................................................................................................................................................................................................................................</w:t>
      </w:r>
      <w:r w:rsidRPr="000E37F1">
        <w:rPr>
          <w:rFonts w:ascii="Times New Roman" w:hAnsi="Times New Roman"/>
          <w:szCs w:val="22"/>
        </w:rPr>
        <w:lastRenderedPageBreak/>
        <w:t>........................................................................................................................................................................................................................................................................................................................................</w:t>
      </w:r>
    </w:p>
    <w:p w:rsidR="00D606CC" w:rsidRPr="000E37F1" w:rsidRDefault="00D606CC" w:rsidP="00D606CC">
      <w:pPr>
        <w:widowControl w:val="0"/>
        <w:numPr>
          <w:ilvl w:val="0"/>
          <w:numId w:val="16"/>
        </w:numPr>
        <w:tabs>
          <w:tab w:val="left" w:pos="720"/>
        </w:tabs>
        <w:suppressAutoHyphens/>
        <w:spacing w:before="160" w:after="160"/>
        <w:rPr>
          <w:rFonts w:ascii="Times New Roman" w:hAnsi="Times New Roman"/>
          <w:i/>
          <w:szCs w:val="22"/>
        </w:rPr>
      </w:pPr>
      <w:r w:rsidRPr="000E37F1">
        <w:rPr>
          <w:rFonts w:ascii="Times New Roman" w:hAnsi="Times New Roman"/>
          <w:i/>
          <w:szCs w:val="22"/>
        </w:rPr>
        <w:t>Jövedelmi adatok</w:t>
      </w:r>
    </w:p>
    <w:p w:rsidR="00D606CC" w:rsidRPr="000E37F1" w:rsidRDefault="00D606CC" w:rsidP="00D606CC">
      <w:pPr>
        <w:spacing w:before="160" w:after="160"/>
        <w:rPr>
          <w:rFonts w:ascii="Times New Roman" w:hAnsi="Times New Roman"/>
          <w:szCs w:val="22"/>
        </w:rPr>
      </w:pPr>
      <w:r w:rsidRPr="000E37F1">
        <w:rPr>
          <w:rFonts w:ascii="Times New Roman" w:hAnsi="Times New Roman"/>
          <w:szCs w:val="22"/>
        </w:rPr>
        <w:t>A kérelmező, valamint a vele közös háztartásban élő személyeknek a havi jövedelme forintban: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9"/>
        <w:gridCol w:w="3137"/>
        <w:gridCol w:w="1276"/>
        <w:gridCol w:w="873"/>
        <w:gridCol w:w="799"/>
        <w:gridCol w:w="799"/>
        <w:gridCol w:w="799"/>
        <w:gridCol w:w="832"/>
      </w:tblGrid>
      <w:tr w:rsidR="00D606CC" w:rsidRPr="000E37F1" w:rsidTr="006669CB">
        <w:trPr>
          <w:cantSplit/>
          <w:trHeight w:val="284"/>
        </w:trPr>
        <w:tc>
          <w:tcPr>
            <w:tcW w:w="549" w:type="dxa"/>
            <w:vMerge w:val="restart"/>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3137" w:type="dxa"/>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w:t>
            </w:r>
          </w:p>
        </w:tc>
        <w:tc>
          <w:tcPr>
            <w:tcW w:w="1276" w:type="dxa"/>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B.</w:t>
            </w:r>
          </w:p>
        </w:tc>
        <w:tc>
          <w:tcPr>
            <w:tcW w:w="4102" w:type="dxa"/>
            <w:gridSpan w:val="5"/>
            <w:tcBorders>
              <w:top w:val="single" w:sz="8" w:space="0" w:color="000000"/>
              <w:left w:val="single" w:sz="8" w:space="0" w:color="000000"/>
              <w:bottom w:val="single" w:sz="8" w:space="0" w:color="000000"/>
              <w:right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C.</w:t>
            </w:r>
          </w:p>
        </w:tc>
      </w:tr>
      <w:tr w:rsidR="00D606CC" w:rsidRPr="000E37F1" w:rsidTr="006669CB">
        <w:trPr>
          <w:cantSplit/>
          <w:trHeight w:val="454"/>
        </w:trPr>
        <w:tc>
          <w:tcPr>
            <w:tcW w:w="549" w:type="dxa"/>
            <w:vMerge/>
            <w:tcBorders>
              <w:top w:val="single" w:sz="8" w:space="0" w:color="000000"/>
              <w:left w:val="single" w:sz="8" w:space="0" w:color="000000"/>
              <w:bottom w:val="single" w:sz="8" w:space="0" w:color="000000"/>
            </w:tcBorders>
          </w:tcPr>
          <w:p w:rsidR="00D606CC" w:rsidRPr="000E37F1" w:rsidRDefault="00D606CC" w:rsidP="004108B0">
            <w:pPr>
              <w:rPr>
                <w:rFonts w:ascii="Times New Roman" w:hAnsi="Times New Roman"/>
                <w:szCs w:val="22"/>
              </w:rPr>
            </w:pPr>
          </w:p>
        </w:tc>
        <w:tc>
          <w:tcPr>
            <w:tcW w:w="3137" w:type="dxa"/>
            <w:tcBorders>
              <w:left w:val="single" w:sz="8" w:space="0" w:color="000000"/>
              <w:bottom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 jövedelem típusa</w:t>
            </w:r>
          </w:p>
        </w:tc>
        <w:tc>
          <w:tcPr>
            <w:tcW w:w="1276" w:type="dxa"/>
            <w:tcBorders>
              <w:left w:val="single" w:sz="8" w:space="0" w:color="000000"/>
              <w:bottom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Kérelmező</w:t>
            </w:r>
          </w:p>
        </w:tc>
        <w:tc>
          <w:tcPr>
            <w:tcW w:w="4102" w:type="dxa"/>
            <w:gridSpan w:val="5"/>
            <w:tcBorders>
              <w:left w:val="single" w:sz="8" w:space="0" w:color="000000"/>
              <w:bottom w:val="single" w:sz="8" w:space="0" w:color="000000"/>
              <w:right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 kérelmezővel közös háztartásban élő további személyek</w:t>
            </w: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1.</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Munkaviszonyból és más foglalkoztatási jogviszonyból származó</w:t>
            </w:r>
            <w:r w:rsidRPr="000E37F1">
              <w:rPr>
                <w:rFonts w:cs="Times New Roman"/>
                <w:sz w:val="22"/>
                <w:szCs w:val="22"/>
              </w:rPr>
              <w:br/>
              <w:t>ebből: közfoglalkoztatásból származó</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2.</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Társas és egyéni vállalkozásból, őstermelői, illetve szellemi és más önálló tevékenységből származó</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3.</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Táppénz, gyermekgondozási támogatások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4.</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Nyugellátás és egyéb nyugdíjszerű rendszeres szociális ellátások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5.</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Önkormányzat, járási hivatal és munkaügyi szervek által folyósított ellátások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6.</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Egyéb jövedelem</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7.</w:t>
            </w:r>
          </w:p>
          <w:p w:rsidR="00D606CC" w:rsidRPr="000E37F1" w:rsidRDefault="00D606CC" w:rsidP="004108B0">
            <w:pPr>
              <w:rPr>
                <w:rFonts w:ascii="Times New Roman" w:hAnsi="Times New Roman"/>
                <w:szCs w:val="22"/>
              </w:rPr>
            </w:pPr>
          </w:p>
          <w:p w:rsidR="00D606CC" w:rsidRPr="000E37F1" w:rsidRDefault="00D606CC" w:rsidP="004108B0">
            <w:pPr>
              <w:rPr>
                <w:rFonts w:ascii="Times New Roman" w:hAnsi="Times New Roman"/>
                <w:szCs w:val="22"/>
              </w:rPr>
            </w:pP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Összes jövedelem</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bl>
    <w:p w:rsidR="00D606CC" w:rsidRPr="000E37F1" w:rsidRDefault="00D606CC" w:rsidP="00D606CC">
      <w:pPr>
        <w:pStyle w:val="Szvegtrzs"/>
        <w:tabs>
          <w:tab w:val="left" w:pos="0"/>
          <w:tab w:val="left" w:leader="dot" w:pos="8712"/>
        </w:tabs>
        <w:autoSpaceDE w:val="0"/>
        <w:rPr>
          <w:rFonts w:ascii="Times New Roman" w:hAnsi="Times New Roman"/>
          <w:b/>
          <w:bCs/>
          <w:i/>
          <w:szCs w:val="22"/>
        </w:rPr>
      </w:pP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Egy főre jutó havi családi nettó jövedelem:   </w:t>
      </w: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   </w:t>
      </w: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       …...................................................    Ft/hó</w:t>
      </w:r>
    </w:p>
    <w:p w:rsidR="00D606CC" w:rsidRPr="000E37F1" w:rsidRDefault="00D606CC" w:rsidP="00D606CC">
      <w:pPr>
        <w:tabs>
          <w:tab w:val="left" w:pos="0"/>
          <w:tab w:val="left" w:leader="dot" w:pos="8712"/>
        </w:tabs>
        <w:autoSpaceDE w:val="0"/>
        <w:rPr>
          <w:rFonts w:ascii="Times New Roman" w:hAnsi="Times New Roman"/>
          <w:szCs w:val="22"/>
        </w:rPr>
      </w:pPr>
    </w:p>
    <w:p w:rsidR="00D606CC" w:rsidRPr="000E37F1" w:rsidRDefault="00D606CC" w:rsidP="00D606CC">
      <w:pPr>
        <w:pStyle w:val="NormlWeb"/>
        <w:spacing w:before="0" w:beforeAutospacing="0" w:after="0"/>
        <w:jc w:val="both"/>
        <w:rPr>
          <w:sz w:val="22"/>
          <w:szCs w:val="22"/>
        </w:rPr>
      </w:pPr>
      <w:r w:rsidRPr="000E37F1">
        <w:rPr>
          <w:i/>
          <w:iCs/>
          <w:sz w:val="22"/>
          <w:szCs w:val="22"/>
        </w:rPr>
        <w:t>A személyi adatok kitöltéséhez</w:t>
      </w:r>
    </w:p>
    <w:p w:rsidR="00D606CC" w:rsidRDefault="00D606CC" w:rsidP="00D606CC">
      <w:pPr>
        <w:pStyle w:val="NormlWeb"/>
        <w:spacing w:before="0" w:beforeAutospacing="0" w:after="0" w:afterAutospacing="0"/>
        <w:jc w:val="both"/>
        <w:rPr>
          <w:sz w:val="22"/>
          <w:szCs w:val="22"/>
        </w:rPr>
      </w:pPr>
      <w:r w:rsidRPr="000E37F1">
        <w:rPr>
          <w:sz w:val="22"/>
          <w:szCs w:val="22"/>
        </w:rPr>
        <w:t>Egyedülálló az a személy, aki hajadon, nőtlen, özvegy, elvált vagy házastársától külön él, kivéve, ha élettársa van. A házastársak akkor tekinthetők különélőnek, ha a lakcímük különböző.</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i/>
          <w:iCs/>
          <w:sz w:val="22"/>
          <w:szCs w:val="22"/>
        </w:rPr>
        <w:t>A jövedelemre vonatkozó adatok kitöltéséhez</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jövedelemre vonatkozó adatokat nem kell megadni, ha az ügyfél egyedülálló és az aktív korúak ellátására való jogosultságának megszűnését követően jövedelmében változás nem állt be.</w:t>
      </w:r>
    </w:p>
    <w:p w:rsidR="00D606CC" w:rsidRPr="000E37F1" w:rsidRDefault="00D606CC" w:rsidP="00D606CC">
      <w:pPr>
        <w:pStyle w:val="NormlWeb"/>
        <w:spacing w:before="0" w:beforeAutospacing="0" w:after="0" w:afterAutospacing="0"/>
        <w:jc w:val="both"/>
        <w:rPr>
          <w:sz w:val="22"/>
          <w:szCs w:val="22"/>
        </w:rPr>
      </w:pPr>
      <w:r w:rsidRPr="000E37F1">
        <w:rPr>
          <w:i/>
          <w:iCs/>
          <w:sz w:val="22"/>
          <w:szCs w:val="22"/>
        </w:rPr>
        <w:t xml:space="preserve"> „Jövedelem”:</w:t>
      </w:r>
      <w:r w:rsidRPr="000E37F1">
        <w:rPr>
          <w:sz w:val="22"/>
          <w:szCs w:val="22"/>
        </w:rPr>
        <w:t xml:space="preserve"> a személyi jövedelemadóról szóló 1995. évi CXVII. törvény (a továbbiakban: </w:t>
      </w:r>
      <w:proofErr w:type="spellStart"/>
      <w:r w:rsidRPr="000E37F1">
        <w:rPr>
          <w:sz w:val="22"/>
          <w:szCs w:val="22"/>
        </w:rPr>
        <w:t>Szjatv</w:t>
      </w:r>
      <w:proofErr w:type="spellEnd"/>
      <w:r w:rsidRPr="000E37F1">
        <w:rPr>
          <w:sz w:val="22"/>
          <w:szCs w:val="22"/>
        </w:rPr>
        <w:t xml:space="preserve">.) szerint meghatározott, belföldről vagy külföldről származó – megszerzett – vagyoni érték (bevétel), ideértve az </w:t>
      </w:r>
      <w:proofErr w:type="spellStart"/>
      <w:r w:rsidRPr="000E37F1">
        <w:rPr>
          <w:sz w:val="22"/>
          <w:szCs w:val="22"/>
        </w:rPr>
        <w:t>Szjatv</w:t>
      </w:r>
      <w:proofErr w:type="spellEnd"/>
      <w:r w:rsidRPr="000E37F1">
        <w:rPr>
          <w:sz w:val="22"/>
          <w:szCs w:val="22"/>
        </w:rPr>
        <w:t xml:space="preserve">. 27. § (1) bekezdés b) pontjában meghatározott bevételt, valamint az </w:t>
      </w:r>
      <w:proofErr w:type="spellStart"/>
      <w:r w:rsidRPr="000E37F1">
        <w:rPr>
          <w:sz w:val="22"/>
          <w:szCs w:val="22"/>
        </w:rPr>
        <w:t>Szjatv</w:t>
      </w:r>
      <w:proofErr w:type="spellEnd"/>
      <w:r w:rsidRPr="000E37F1">
        <w:rPr>
          <w:sz w:val="22"/>
          <w:szCs w:val="22"/>
        </w:rPr>
        <w:t>. 1. sz</w:t>
      </w:r>
      <w:r w:rsidRPr="000E37F1">
        <w:rPr>
          <w:sz w:val="22"/>
          <w:szCs w:val="22"/>
        </w:rPr>
        <w:t>á</w:t>
      </w:r>
      <w:r w:rsidRPr="000E37F1">
        <w:rPr>
          <w:sz w:val="22"/>
          <w:szCs w:val="22"/>
        </w:rPr>
        <w:t>mú melléklete szerinti adómentes bevételt, továbbá az a bevétel, amely után az egyszerűsített vállalk</w:t>
      </w:r>
      <w:r w:rsidRPr="000E37F1">
        <w:rPr>
          <w:sz w:val="22"/>
          <w:szCs w:val="22"/>
        </w:rPr>
        <w:t>o</w:t>
      </w:r>
      <w:r w:rsidRPr="000E37F1">
        <w:rPr>
          <w:sz w:val="22"/>
          <w:szCs w:val="22"/>
        </w:rPr>
        <w:t>zói adóról szóló törvény, a kisadózó vállalkozások tételes adójáról és a kisvállalati adóról szóló tö</w:t>
      </w:r>
      <w:r w:rsidRPr="000E37F1">
        <w:rPr>
          <w:sz w:val="22"/>
          <w:szCs w:val="22"/>
        </w:rPr>
        <w:t>r</w:t>
      </w:r>
      <w:r w:rsidRPr="000E37F1">
        <w:rPr>
          <w:sz w:val="22"/>
          <w:szCs w:val="22"/>
        </w:rPr>
        <w:lastRenderedPageBreak/>
        <w:t>vény vagy az egyszerűsített közteherviselési hozzájárulásról szóló törvény szerint adót, illetve hozz</w:t>
      </w:r>
      <w:r w:rsidRPr="000E37F1">
        <w:rPr>
          <w:sz w:val="22"/>
          <w:szCs w:val="22"/>
        </w:rPr>
        <w:t>á</w:t>
      </w:r>
      <w:r w:rsidRPr="000E37F1">
        <w:rPr>
          <w:sz w:val="22"/>
          <w:szCs w:val="22"/>
        </w:rPr>
        <w:t>járulást kell fizetni.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jövedelmi adatok alatt havi nettó jövedelmet kell érteni. A nettó jövedelem kiszámításánál a bevételt az elismert költségekkel és a befizetési kötelezettséggel csökkentett összegben kell feltüntetni.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Elismert költségnek minősül a személyi jövedelemadóról szóló törvényben elismert költség, valamint a fizetett tartásdíj.</w:t>
      </w:r>
    </w:p>
    <w:p w:rsidR="00D606CC" w:rsidRDefault="00D606CC" w:rsidP="00D606CC">
      <w:pPr>
        <w:pStyle w:val="NormlWeb"/>
        <w:spacing w:before="0" w:beforeAutospacing="0" w:after="0" w:afterAutospacing="0"/>
        <w:jc w:val="both"/>
        <w:rPr>
          <w:sz w:val="22"/>
          <w:szCs w:val="22"/>
        </w:rPr>
      </w:pPr>
      <w:r w:rsidRPr="000E37F1">
        <w:rPr>
          <w:sz w:val="22"/>
          <w:szCs w:val="22"/>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w:t>
      </w:r>
      <w:r w:rsidRPr="000E37F1">
        <w:rPr>
          <w:sz w:val="22"/>
          <w:szCs w:val="22"/>
        </w:rPr>
        <w:t>á</w:t>
      </w:r>
      <w:r w:rsidRPr="000E37F1">
        <w:rPr>
          <w:sz w:val="22"/>
          <w:szCs w:val="22"/>
        </w:rPr>
        <w:t>ránál (illetve ha részére támogatást folyósítottak, annak a folyósított támogatással növelt összegénél), akkor a bevétel csökkenthető az igazolt költségekkel, továbbá a bevétel 40%-ának megfelelő össze</w:t>
      </w:r>
      <w:r w:rsidRPr="000E37F1">
        <w:rPr>
          <w:sz w:val="22"/>
          <w:szCs w:val="22"/>
        </w:rPr>
        <w:t>g</w:t>
      </w:r>
      <w:r w:rsidRPr="000E37F1">
        <w:rPr>
          <w:sz w:val="22"/>
          <w:szCs w:val="22"/>
        </w:rPr>
        <w:t>gel vagy a bevétel 85%-ának, illetve állattenyésztés esetén 94%-ának megfelelő összeggel.</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Nem minősül jövedelemnek, így jövedelemként nem kell feltüntetni a rendkívüli települési támog</w:t>
      </w:r>
      <w:r w:rsidRPr="000E37F1">
        <w:rPr>
          <w:sz w:val="22"/>
          <w:szCs w:val="22"/>
        </w:rPr>
        <w:t>a</w:t>
      </w:r>
      <w:r w:rsidRPr="000E37F1">
        <w:rPr>
          <w:sz w:val="22"/>
          <w:szCs w:val="22"/>
        </w:rPr>
        <w:t>tást, a lakásfenntartási támogatást, az adósságcsökkentési támogatást, valamint a lakhatáshoz kapcs</w:t>
      </w:r>
      <w:r w:rsidRPr="000E37F1">
        <w:rPr>
          <w:sz w:val="22"/>
          <w:szCs w:val="22"/>
        </w:rPr>
        <w:t>o</w:t>
      </w:r>
      <w:r w:rsidRPr="000E37F1">
        <w:rPr>
          <w:sz w:val="22"/>
          <w:szCs w:val="22"/>
        </w:rPr>
        <w:t xml:space="preserve">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0E37F1">
        <w:rPr>
          <w:sz w:val="22"/>
          <w:szCs w:val="22"/>
        </w:rPr>
        <w:t>szépkorúak</w:t>
      </w:r>
      <w:proofErr w:type="spellEnd"/>
      <w:proofErr w:type="gramEnd"/>
      <w:r w:rsidRPr="000E37F1">
        <w:rPr>
          <w:sz w:val="22"/>
          <w:szCs w:val="22"/>
        </w:rPr>
        <w:t xml:space="preserve"> </w:t>
      </w:r>
      <w:proofErr w:type="gramStart"/>
      <w:r w:rsidRPr="000E37F1">
        <w:rPr>
          <w:sz w:val="22"/>
          <w:szCs w:val="22"/>
        </w:rPr>
        <w:t>jubileumi</w:t>
      </w:r>
      <w:proofErr w:type="gramEnd"/>
      <w:r w:rsidRPr="000E37F1">
        <w:rPr>
          <w:sz w:val="22"/>
          <w:szCs w:val="22"/>
        </w:rPr>
        <w:t xml:space="preserve"> juttatását, a súlyos mozgáskorlátozott személyek pénzbeli közlek</w:t>
      </w:r>
      <w:r w:rsidRPr="000E37F1">
        <w:rPr>
          <w:sz w:val="22"/>
          <w:szCs w:val="22"/>
        </w:rPr>
        <w:t>e</w:t>
      </w:r>
      <w:r w:rsidRPr="000E37F1">
        <w:rPr>
          <w:sz w:val="22"/>
          <w:szCs w:val="22"/>
        </w:rPr>
        <w:t xml:space="preserv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E37F1">
        <w:rPr>
          <w:sz w:val="22"/>
          <w:szCs w:val="22"/>
        </w:rPr>
        <w:t>Nem minősül továbbá jövedelemnek a szociális szövetkezet (ide nem értve az iskolaszövetkezetet) tagja által a szövetkezetben végzett tev</w:t>
      </w:r>
      <w:r w:rsidRPr="000E37F1">
        <w:rPr>
          <w:sz w:val="22"/>
          <w:szCs w:val="22"/>
        </w:rPr>
        <w:t>é</w:t>
      </w:r>
      <w:r w:rsidRPr="000E37F1">
        <w:rPr>
          <w:sz w:val="22"/>
          <w:szCs w:val="22"/>
        </w:rPr>
        <w:t>kenység ellenértékeként megszerzett, a személyi jövedelemadóról szóló törvény alapján adómentes bevétel, az életvitelszerűen lakott ingatlan eladása, valamint az életvitelszerűen lakott ingatlanon fen</w:t>
      </w:r>
      <w:r w:rsidRPr="000E37F1">
        <w:rPr>
          <w:sz w:val="22"/>
          <w:szCs w:val="22"/>
        </w:rPr>
        <w:t>n</w:t>
      </w:r>
      <w:r w:rsidRPr="000E37F1">
        <w:rPr>
          <w:sz w:val="22"/>
          <w:szCs w:val="22"/>
        </w:rPr>
        <w:t>álló vagyoni értékű jog átruházása esetén az eladott ingatlan, illetve átruházott vagyoni értékű jog e</w:t>
      </w:r>
      <w:r w:rsidRPr="000E37F1">
        <w:rPr>
          <w:sz w:val="22"/>
          <w:szCs w:val="22"/>
        </w:rPr>
        <w:t>l</w:t>
      </w:r>
      <w:r w:rsidRPr="000E37F1">
        <w:rPr>
          <w:sz w:val="22"/>
          <w:szCs w:val="22"/>
        </w:rPr>
        <w:t>lenértékének azon része, amelyből az eladást vagy átruházást követő egy éven belül az eladó vagy átruházó saját, vagy közeli hozzátartozója életvitelszerű, tényleges</w:t>
      </w:r>
      <w:proofErr w:type="gramEnd"/>
      <w:r w:rsidRPr="000E37F1">
        <w:rPr>
          <w:sz w:val="22"/>
          <w:szCs w:val="22"/>
        </w:rPr>
        <w:t xml:space="preserve"> </w:t>
      </w:r>
      <w:proofErr w:type="gramStart"/>
      <w:r w:rsidRPr="000E37F1">
        <w:rPr>
          <w:sz w:val="22"/>
          <w:szCs w:val="22"/>
        </w:rPr>
        <w:t>lakhatásának</w:t>
      </w:r>
      <w:proofErr w:type="gramEnd"/>
      <w:r w:rsidRPr="000E37F1">
        <w:rPr>
          <w:sz w:val="22"/>
          <w:szCs w:val="22"/>
        </w:rPr>
        <w:t xml:space="preserve"> célját szolgáló inga</w:t>
      </w:r>
      <w:r w:rsidRPr="000E37F1">
        <w:rPr>
          <w:sz w:val="22"/>
          <w:szCs w:val="22"/>
        </w:rPr>
        <w:t>t</w:t>
      </w:r>
      <w:r w:rsidRPr="000E37F1">
        <w:rPr>
          <w:sz w:val="22"/>
          <w:szCs w:val="22"/>
        </w:rPr>
        <w: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jövedelemszámításnál figyelmen kívül kell hagyni a közfoglalkoztatásból származó havi jöved</w:t>
      </w:r>
      <w:r w:rsidRPr="000E37F1">
        <w:rPr>
          <w:sz w:val="22"/>
          <w:szCs w:val="22"/>
        </w:rPr>
        <w:t>e</w:t>
      </w:r>
      <w:r w:rsidRPr="000E37F1">
        <w:rPr>
          <w:sz w:val="22"/>
          <w:szCs w:val="22"/>
        </w:rPr>
        <w:t>lemnek a foglalkoztatást helyettesítő támogatás összegét meghaladó részét.</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havi jövedelem kiszámításakor</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xml:space="preserve"> rendszeres jövedelem esetén a kérelem benyújtását megelőző hónap alatt, </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xml:space="preserve"> nem rendszeres jövedelem, illetve vállalkozásból, őstermelésből származó jövedelem esetén a kér</w:t>
      </w:r>
      <w:r w:rsidRPr="000E37F1">
        <w:rPr>
          <w:sz w:val="22"/>
          <w:szCs w:val="22"/>
        </w:rPr>
        <w:t>e</w:t>
      </w:r>
      <w:r w:rsidRPr="000E37F1">
        <w:rPr>
          <w:sz w:val="22"/>
          <w:szCs w:val="22"/>
        </w:rPr>
        <w:t>lem benyújtását megelőző tizenkét hónap alatt</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kapott</w:t>
      </w:r>
      <w:proofErr w:type="gramEnd"/>
      <w:r w:rsidRPr="000E37F1">
        <w:rPr>
          <w:sz w:val="22"/>
          <w:szCs w:val="22"/>
        </w:rPr>
        <w:t xml:space="preserve"> összeg egy havi átlagát kell együttesen figyelembe venni.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 típusai: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Munkaviszonyból és más foglalkoztatási viszonyból származó jövedelem: különösen a munkav</w:t>
      </w:r>
      <w:r w:rsidRPr="000E37F1">
        <w:rPr>
          <w:sz w:val="22"/>
          <w:szCs w:val="22"/>
        </w:rPr>
        <w:t>i</w:t>
      </w:r>
      <w:r w:rsidRPr="000E37F1">
        <w:rPr>
          <w:sz w:val="22"/>
          <w:szCs w:val="22"/>
        </w:rPr>
        <w:t>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w:t>
      </w:r>
      <w:r w:rsidRPr="000E37F1">
        <w:rPr>
          <w:sz w:val="22"/>
          <w:szCs w:val="22"/>
        </w:rPr>
        <w:t>é</w:t>
      </w:r>
      <w:r w:rsidRPr="000E37F1">
        <w:rPr>
          <w:sz w:val="22"/>
          <w:szCs w:val="22"/>
        </w:rPr>
        <w:t>kenységből, továbbá szövetkezet tagjaként folytatott – személyes közreműködést igénylő – tevéken</w:t>
      </w:r>
      <w:r w:rsidRPr="000E37F1">
        <w:rPr>
          <w:sz w:val="22"/>
          <w:szCs w:val="22"/>
        </w:rPr>
        <w:t>y</w:t>
      </w:r>
      <w:r w:rsidRPr="000E37F1">
        <w:rPr>
          <w:sz w:val="22"/>
          <w:szCs w:val="22"/>
        </w:rPr>
        <w:t>ségből származó jövedelem.</w:t>
      </w:r>
    </w:p>
    <w:p w:rsidR="00D606CC" w:rsidRPr="000E37F1" w:rsidRDefault="00D606CC" w:rsidP="00D606CC">
      <w:pPr>
        <w:pStyle w:val="NormlWeb"/>
        <w:spacing w:before="0" w:beforeAutospacing="0" w:after="0" w:afterAutospacing="0"/>
        <w:jc w:val="both"/>
        <w:rPr>
          <w:sz w:val="22"/>
          <w:szCs w:val="22"/>
        </w:rPr>
      </w:pPr>
      <w:r w:rsidRPr="000E37F1">
        <w:rPr>
          <w:sz w:val="22"/>
          <w:szCs w:val="22"/>
        </w:rPr>
        <w:lastRenderedPageBreak/>
        <w:t>Társas és egyéni vállalkozásból, őstermelői, illetve szellemi és más önálló tevékenységből származó jövedelem: itt kell feltüntetni a jogdíjat, továbbá a bérbeadó, a választott könyvvizsgáló tevékenység</w:t>
      </w:r>
      <w:r w:rsidRPr="000E37F1">
        <w:rPr>
          <w:sz w:val="22"/>
          <w:szCs w:val="22"/>
        </w:rPr>
        <w:t>é</w:t>
      </w:r>
      <w:r w:rsidRPr="000E37F1">
        <w:rPr>
          <w:sz w:val="22"/>
          <w:szCs w:val="22"/>
        </w:rPr>
        <w:t>ből származó jövedelmet, a gazdasági társaság magánszemély tagja által külön szerződés szerint telj</w:t>
      </w:r>
      <w:r w:rsidRPr="000E37F1">
        <w:rPr>
          <w:sz w:val="22"/>
          <w:szCs w:val="22"/>
        </w:rPr>
        <w:t>e</w:t>
      </w:r>
      <w:r w:rsidRPr="000E37F1">
        <w:rPr>
          <w:sz w:val="22"/>
          <w:szCs w:val="22"/>
        </w:rPr>
        <w:t>sített mellékszolgáltatást.</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Táppénz, gyermekgondozási támogatások: táppénz, terhességi-gyermekágyi segély, csecsemőgond</w:t>
      </w:r>
      <w:r w:rsidRPr="000E37F1">
        <w:rPr>
          <w:sz w:val="22"/>
          <w:szCs w:val="22"/>
        </w:rPr>
        <w:t>o</w:t>
      </w:r>
      <w:r w:rsidRPr="000E37F1">
        <w:rPr>
          <w:sz w:val="22"/>
          <w:szCs w:val="22"/>
        </w:rPr>
        <w:t>zási díj, csecsemőgondozási díj, gyermekgondozási díj, gyermekgondozást segítő ellátás, gyerme</w:t>
      </w:r>
      <w:r w:rsidRPr="000E37F1">
        <w:rPr>
          <w:sz w:val="22"/>
          <w:szCs w:val="22"/>
        </w:rPr>
        <w:t>k</w:t>
      </w:r>
      <w:r w:rsidRPr="000E37F1">
        <w:rPr>
          <w:sz w:val="22"/>
          <w:szCs w:val="22"/>
        </w:rPr>
        <w:t>gondozási segély, gyermeknevelési támogatás, családi pótlék, gyermektartásdíj.</w:t>
      </w:r>
    </w:p>
    <w:p w:rsidR="00D606CC" w:rsidRPr="000E37F1" w:rsidRDefault="00D606CC" w:rsidP="00D606CC">
      <w:pPr>
        <w:pStyle w:val="uj"/>
        <w:spacing w:before="0" w:beforeAutospacing="0" w:after="0" w:afterAutospacing="0"/>
        <w:jc w:val="both"/>
        <w:rPr>
          <w:rFonts w:ascii="Times New Roman" w:hAnsi="Times New Roman" w:cs="Times New Roman" w:hint="default"/>
          <w:sz w:val="22"/>
          <w:szCs w:val="22"/>
        </w:rPr>
      </w:pPr>
      <w:r w:rsidRPr="000E37F1">
        <w:rPr>
          <w:rFonts w:ascii="Times New Roman" w:hAnsi="Times New Roman" w:cs="Times New Roman" w:hint="default"/>
          <w:sz w:val="22"/>
          <w:szCs w:val="22"/>
        </w:rPr>
        <w:t>Nyugellátás és egyéb nyugdíjszerű rendszeres szociális ellátások: öregségi, özvegyi és szülői nyugdíj, árvaellátás, baleseti hozzátartozói nyugellátások, korhatár előtti ellátás, szolgálati járandóság, a tán</w:t>
      </w:r>
      <w:r w:rsidRPr="000E37F1">
        <w:rPr>
          <w:rFonts w:ascii="Times New Roman" w:hAnsi="Times New Roman" w:cs="Times New Roman" w:hint="default"/>
          <w:sz w:val="22"/>
          <w:szCs w:val="22"/>
        </w:rPr>
        <w:t>c</w:t>
      </w:r>
      <w:r w:rsidRPr="000E37F1">
        <w:rPr>
          <w:rFonts w:ascii="Times New Roman" w:hAnsi="Times New Roman" w:cs="Times New Roman" w:hint="default"/>
          <w:sz w:val="22"/>
          <w:szCs w:val="22"/>
        </w:rPr>
        <w:t>művészeti életjáradék, az átmeneti bányászjáradék, rokkantsági ellátás, rehabilitációs ellátás, bányász dolgozók egészségkárosodási járadéka, rokkantsági járadék, rehabilitációs járadék, politikai rehabilit</w:t>
      </w:r>
      <w:r w:rsidRPr="000E37F1">
        <w:rPr>
          <w:rFonts w:ascii="Times New Roman" w:hAnsi="Times New Roman" w:cs="Times New Roman" w:hint="default"/>
          <w:sz w:val="22"/>
          <w:szCs w:val="22"/>
        </w:rPr>
        <w:t>á</w:t>
      </w:r>
      <w:r w:rsidRPr="000E37F1">
        <w:rPr>
          <w:rFonts w:ascii="Times New Roman" w:hAnsi="Times New Roman" w:cs="Times New Roman" w:hint="default"/>
          <w:sz w:val="22"/>
          <w:szCs w:val="22"/>
        </w:rPr>
        <w:t>ciós ellátások, házastársi pótlék, házastárs után járó jövedelempótlék, közszolgálati járadék.</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Önkormányzat, járási hivatal és munkaügyi szervek által folyósított ellátások: különösen az időskor</w:t>
      </w:r>
      <w:r w:rsidRPr="000E37F1">
        <w:rPr>
          <w:sz w:val="22"/>
          <w:szCs w:val="22"/>
        </w:rPr>
        <w:t>ú</w:t>
      </w:r>
      <w:r w:rsidRPr="000E37F1">
        <w:rPr>
          <w:sz w:val="22"/>
          <w:szCs w:val="22"/>
        </w:rPr>
        <w:t>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Egyéb jövedelem: például az ösztöndíj, szakképzéssel összefüggő pénzbeli juttatások, a felzárkózást elősegítő megélhetési támogatás, a nevelőszülői díj, szociális gondozói díj, végkielégítés és államp</w:t>
      </w:r>
      <w:r w:rsidRPr="000E37F1">
        <w:rPr>
          <w:sz w:val="22"/>
          <w:szCs w:val="22"/>
        </w:rPr>
        <w:t>a</w:t>
      </w:r>
      <w:r w:rsidRPr="000E37F1">
        <w:rPr>
          <w:sz w:val="22"/>
          <w:szCs w:val="22"/>
        </w:rPr>
        <w:t>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606CC" w:rsidRDefault="00D606CC" w:rsidP="00D606CC">
      <w:pPr>
        <w:pStyle w:val="NormlWeb"/>
        <w:spacing w:before="0" w:beforeAutospacing="0" w:after="0" w:afterAutospacing="0"/>
        <w:jc w:val="both"/>
        <w:rPr>
          <w:sz w:val="22"/>
          <w:szCs w:val="22"/>
        </w:rPr>
      </w:pPr>
      <w:r w:rsidRPr="000E37F1">
        <w:rPr>
          <w:sz w:val="22"/>
          <w:szCs w:val="22"/>
        </w:rPr>
        <w:t>A jövedelemről a kérelemhez mellékelni kell – a családtámogatási törvény szerint folyósított csalá</w:t>
      </w:r>
      <w:r w:rsidRPr="000E37F1">
        <w:rPr>
          <w:sz w:val="22"/>
          <w:szCs w:val="22"/>
        </w:rPr>
        <w:t>d</w:t>
      </w:r>
      <w:r w:rsidRPr="000E37F1">
        <w:rPr>
          <w:sz w:val="22"/>
          <w:szCs w:val="22"/>
        </w:rPr>
        <w:t>támogatási ellátás kivételével – a jövedelem típusának megfelelő iratot vagy annak másolatát.</w:t>
      </w:r>
    </w:p>
    <w:p w:rsidR="00D606CC" w:rsidRDefault="00D606CC" w:rsidP="00D606CC">
      <w:pPr>
        <w:pStyle w:val="NormlWeb"/>
        <w:spacing w:before="0" w:beforeAutospacing="0" w:after="0" w:afterAutospacing="0"/>
        <w:jc w:val="both"/>
        <w:rPr>
          <w:sz w:val="22"/>
          <w:szCs w:val="22"/>
        </w:rPr>
      </w:pPr>
    </w:p>
    <w:tbl>
      <w:tblPr>
        <w:tblW w:w="9660" w:type="dxa"/>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4.    Felelősségem tudatában kijelentem, hogy</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 életvitelszerűen a lakóhelyemen vagy a tartózkodási helyemen élek* (a megfelelő rész aláhúzandó),</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 a közölt adatok a valóságnak megfelelnek.</w:t>
            </w:r>
          </w:p>
          <w:p w:rsidR="00D606CC" w:rsidRPr="000E37F1" w:rsidRDefault="00D606CC" w:rsidP="004108B0">
            <w:pPr>
              <w:pStyle w:val="Tblzattartalom"/>
              <w:spacing w:after="0"/>
              <w:rPr>
                <w:rFonts w:cs="Times New Roman"/>
                <w:sz w:val="22"/>
                <w:szCs w:val="22"/>
              </w:rPr>
            </w:pPr>
            <w:r w:rsidRPr="000E37F1">
              <w:rPr>
                <w:rFonts w:cs="Times New Roman"/>
                <w:sz w:val="22"/>
                <w:szCs w:val="22"/>
              </w:rPr>
              <w:t>* Ezt a nyilatkozatot csak abban az esetben kell megtenni, ha bejelentett lakó- és tartózkodási hellyel is rendelkezik.</w:t>
            </w:r>
          </w:p>
          <w:p w:rsidR="00D606CC" w:rsidRPr="000E37F1" w:rsidRDefault="00D606CC" w:rsidP="004108B0">
            <w:pPr>
              <w:pStyle w:val="Tblzattartalom"/>
              <w:spacing w:after="0"/>
              <w:rPr>
                <w:rFonts w:cs="Times New Roman"/>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r w:rsidRPr="000E37F1">
              <w:rPr>
                <w:rFonts w:cs="Times New Roman"/>
                <w:b/>
                <w:bCs/>
                <w:sz w:val="22"/>
                <w:szCs w:val="22"/>
              </w:rPr>
              <w:t>Tudomásul veszem, hogy a kérelemben közölt jövedelmi adatok valódiságát a szociális igazgatásról és a szociális ellátásokról szóló 1993. évi III. törvény 10. §</w:t>
            </w:r>
            <w:proofErr w:type="spellStart"/>
            <w:r w:rsidRPr="000E37F1">
              <w:rPr>
                <w:rFonts w:cs="Times New Roman"/>
                <w:b/>
                <w:bCs/>
                <w:sz w:val="22"/>
                <w:szCs w:val="22"/>
              </w:rPr>
              <w:t>-ának</w:t>
            </w:r>
            <w:proofErr w:type="spellEnd"/>
            <w:r w:rsidRPr="000E37F1">
              <w:rPr>
                <w:rFonts w:cs="Times New Roman"/>
                <w:b/>
                <w:bCs/>
                <w:sz w:val="22"/>
                <w:szCs w:val="22"/>
              </w:rPr>
              <w:t xml:space="preserve"> (7) bekezdése alapján a szociális hatáskört gyakorló szerv – az állami adóhatóság útján - ellenőrizheti.</w:t>
            </w:r>
          </w:p>
          <w:p w:rsidR="00D606CC" w:rsidRPr="000E37F1" w:rsidRDefault="00D606CC" w:rsidP="004108B0">
            <w:pPr>
              <w:pStyle w:val="Tblzattartalom"/>
              <w:spacing w:after="0"/>
              <w:rPr>
                <w:rFonts w:cs="Times New Roman"/>
                <w:b/>
                <w:bCs/>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r w:rsidRPr="000E37F1">
              <w:rPr>
                <w:rFonts w:cs="Times New Roman"/>
                <w:b/>
                <w:bCs/>
                <w:sz w:val="22"/>
                <w:szCs w:val="22"/>
              </w:rPr>
              <w:t>Hozzájárulok a kérelemben szereplő adatoknak a szociális igazgatási eljárás során történő felhasználásához.</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i/>
                <w:sz w:val="22"/>
                <w:szCs w:val="22"/>
              </w:rPr>
            </w:pPr>
            <w:r w:rsidRPr="000E37F1">
              <w:rPr>
                <w:rFonts w:cs="Times New Roman"/>
                <w:sz w:val="22"/>
                <w:szCs w:val="22"/>
              </w:rPr>
              <w:t>Kelt</w:t>
            </w:r>
            <w:proofErr w:type="gramStart"/>
            <w:r w:rsidRPr="000E37F1">
              <w:rPr>
                <w:rFonts w:cs="Times New Roman"/>
                <w:sz w:val="22"/>
                <w:szCs w:val="22"/>
              </w:rPr>
              <w:t>:</w:t>
            </w:r>
            <w:r w:rsidRPr="000E37F1">
              <w:rPr>
                <w:rFonts w:cs="Times New Roman"/>
                <w:i/>
                <w:sz w:val="22"/>
                <w:szCs w:val="22"/>
              </w:rPr>
              <w:t xml:space="preserve"> .</w:t>
            </w:r>
            <w:proofErr w:type="gramEnd"/>
            <w:r w:rsidRPr="000E37F1">
              <w:rPr>
                <w:rFonts w:cs="Times New Roman"/>
                <w:i/>
                <w:sz w:val="22"/>
                <w:szCs w:val="22"/>
              </w:rPr>
              <w:t>.........</w:t>
            </w:r>
            <w:r w:rsidR="00715567">
              <w:rPr>
                <w:rFonts w:cs="Times New Roman"/>
                <w:i/>
                <w:sz w:val="22"/>
                <w:szCs w:val="22"/>
              </w:rPr>
              <w:t>.....</w:t>
            </w:r>
            <w:r w:rsidRPr="000E37F1">
              <w:rPr>
                <w:rFonts w:cs="Times New Roman"/>
                <w:i/>
                <w:sz w:val="22"/>
                <w:szCs w:val="22"/>
              </w:rPr>
              <w:t>., ...........................</w:t>
            </w:r>
            <w:r w:rsidR="00715567">
              <w:rPr>
                <w:rFonts w:cs="Times New Roman"/>
                <w:i/>
                <w:sz w:val="22"/>
                <w:szCs w:val="22"/>
              </w:rPr>
              <w:t>.........</w:t>
            </w:r>
            <w:r w:rsidRPr="000E37F1">
              <w:rPr>
                <w:rFonts w:cs="Times New Roman"/>
                <w:i/>
                <w:sz w:val="22"/>
                <w:szCs w:val="22"/>
              </w:rPr>
              <w:t xml:space="preserve">......       </w:t>
            </w:r>
          </w:p>
        </w:tc>
      </w:tr>
      <w:tr w:rsidR="00D606CC" w:rsidRPr="000E37F1" w:rsidTr="001E039A">
        <w:trPr>
          <w:cantSplit/>
        </w:trPr>
        <w:tc>
          <w:tcPr>
            <w:tcW w:w="9660" w:type="dxa"/>
          </w:tcPr>
          <w:p w:rsidR="001E039A" w:rsidRPr="000E37F1" w:rsidRDefault="001E039A" w:rsidP="004108B0">
            <w:pPr>
              <w:pStyle w:val="Tblzattartalom"/>
              <w:spacing w:after="0"/>
              <w:rPr>
                <w:rFonts w:cs="Times New Roman"/>
                <w:sz w:val="22"/>
                <w:szCs w:val="22"/>
              </w:rPr>
            </w:pPr>
          </w:p>
        </w:tc>
      </w:tr>
      <w:tr w:rsidR="00D606CC" w:rsidRPr="000E37F1" w:rsidTr="001E039A">
        <w:trPr>
          <w:cantSplit/>
        </w:trPr>
        <w:tc>
          <w:tcPr>
            <w:tcW w:w="9660" w:type="dxa"/>
          </w:tcPr>
          <w:p w:rsidR="00D606CC" w:rsidRDefault="00D606CC" w:rsidP="004108B0">
            <w:pPr>
              <w:pStyle w:val="Tblzattartalom"/>
              <w:spacing w:after="0"/>
              <w:ind w:right="80"/>
              <w:rPr>
                <w:rFonts w:cs="Times New Roman"/>
                <w:sz w:val="22"/>
                <w:szCs w:val="22"/>
              </w:rPr>
            </w:pPr>
            <w:r w:rsidRPr="000E37F1">
              <w:rPr>
                <w:rFonts w:cs="Times New Roman"/>
                <w:sz w:val="22"/>
                <w:szCs w:val="22"/>
              </w:rPr>
              <w:t>..</w:t>
            </w:r>
            <w:proofErr w:type="gramStart"/>
            <w:r w:rsidRPr="000E37F1">
              <w:rPr>
                <w:rFonts w:cs="Times New Roman"/>
                <w:sz w:val="22"/>
                <w:szCs w:val="22"/>
              </w:rPr>
              <w:t>........................................................................</w:t>
            </w:r>
            <w:proofErr w:type="gramEnd"/>
            <w:r w:rsidRPr="000E37F1">
              <w:rPr>
                <w:rFonts w:cs="Times New Roman"/>
                <w:sz w:val="22"/>
                <w:szCs w:val="22"/>
              </w:rPr>
              <w:t xml:space="preserve">            ..</w:t>
            </w:r>
            <w:proofErr w:type="gramStart"/>
            <w:r w:rsidRPr="000E37F1">
              <w:rPr>
                <w:rFonts w:cs="Times New Roman"/>
                <w:sz w:val="22"/>
                <w:szCs w:val="22"/>
              </w:rPr>
              <w:t>........................................................................</w:t>
            </w:r>
            <w:proofErr w:type="gramEnd"/>
            <w:r w:rsidRPr="000E37F1">
              <w:rPr>
                <w:rFonts w:cs="Times New Roman"/>
                <w:sz w:val="22"/>
                <w:szCs w:val="22"/>
              </w:rPr>
              <w:br/>
              <w:t xml:space="preserve">         a kérelmező </w:t>
            </w:r>
            <w:proofErr w:type="gramStart"/>
            <w:r w:rsidRPr="000E37F1">
              <w:rPr>
                <w:rFonts w:cs="Times New Roman"/>
                <w:sz w:val="22"/>
                <w:szCs w:val="22"/>
              </w:rPr>
              <w:t>aláírása                                                     a</w:t>
            </w:r>
            <w:proofErr w:type="gramEnd"/>
            <w:r w:rsidRPr="000E37F1">
              <w:rPr>
                <w:rFonts w:cs="Times New Roman"/>
                <w:sz w:val="22"/>
                <w:szCs w:val="22"/>
              </w:rPr>
              <w:t xml:space="preserve"> háztartás nagykorú tagjainak aláírása</w:t>
            </w:r>
            <w:r w:rsidRPr="000E37F1">
              <w:rPr>
                <w:rFonts w:cs="Times New Roman"/>
                <w:sz w:val="22"/>
                <w:szCs w:val="22"/>
              </w:rPr>
              <w:br/>
              <w:t xml:space="preserve">                 </w:t>
            </w:r>
          </w:p>
          <w:p w:rsidR="00D606CC" w:rsidRDefault="00D606CC" w:rsidP="004108B0">
            <w:pPr>
              <w:pStyle w:val="Tblzattartalom"/>
              <w:spacing w:after="0"/>
              <w:ind w:right="80"/>
              <w:rPr>
                <w:rFonts w:cs="Times New Roman"/>
                <w:sz w:val="22"/>
                <w:szCs w:val="22"/>
              </w:rPr>
            </w:pPr>
          </w:p>
          <w:p w:rsidR="00D606CC" w:rsidRPr="000E37F1" w:rsidRDefault="00D606CC" w:rsidP="004108B0">
            <w:pPr>
              <w:pStyle w:val="Tblzattartalom"/>
              <w:spacing w:after="0"/>
              <w:ind w:right="80"/>
              <w:rPr>
                <w:rFonts w:cs="Times New Roman"/>
                <w:sz w:val="22"/>
                <w:szCs w:val="22"/>
              </w:rPr>
            </w:pPr>
          </w:p>
        </w:tc>
      </w:tr>
    </w:tbl>
    <w:p w:rsidR="00D606CC" w:rsidRPr="000E37F1" w:rsidRDefault="00D606CC" w:rsidP="00D606CC">
      <w:pPr>
        <w:jc w:val="center"/>
        <w:rPr>
          <w:rFonts w:ascii="Times New Roman" w:hAnsi="Times New Roman"/>
          <w:szCs w:val="22"/>
        </w:rPr>
      </w:pPr>
      <w:r w:rsidRPr="000E37F1">
        <w:rPr>
          <w:rFonts w:ascii="Times New Roman" w:hAnsi="Times New Roman"/>
          <w:szCs w:val="22"/>
        </w:rPr>
        <w:t>Tájékoztató</w:t>
      </w:r>
    </w:p>
    <w:p w:rsidR="00D606CC" w:rsidRPr="000E37F1" w:rsidRDefault="00D606CC" w:rsidP="00D606CC">
      <w:pPr>
        <w:jc w:val="both"/>
        <w:rPr>
          <w:rFonts w:ascii="Times New Roman" w:hAnsi="Times New Roman"/>
          <w:szCs w:val="22"/>
        </w:rPr>
      </w:pPr>
      <w:r w:rsidRPr="000E37F1">
        <w:rPr>
          <w:rFonts w:ascii="Times New Roman" w:hAnsi="Times New Roman"/>
          <w:szCs w:val="22"/>
        </w:rPr>
        <w:t>Mohács Város Önkormányzata a szociálisan rászoruló háztartások részére a lakhatáshoz kapcsolódó rendszeres kiadások viseléséhez települési támogatást nyújt. A támogatás elsősorban természetbeni szociális ellátás formájában lehet nyújtani a kérelmező közüzemi számláihoz. Amennyiben a kérelm</w:t>
      </w:r>
      <w:r w:rsidRPr="000E37F1">
        <w:rPr>
          <w:rFonts w:ascii="Times New Roman" w:hAnsi="Times New Roman"/>
          <w:szCs w:val="22"/>
        </w:rPr>
        <w:t>e</w:t>
      </w:r>
      <w:r w:rsidRPr="000E37F1">
        <w:rPr>
          <w:rFonts w:ascii="Times New Roman" w:hAnsi="Times New Roman"/>
          <w:szCs w:val="22"/>
        </w:rPr>
        <w:t xml:space="preserve">ző közüzemi számlájának havi összege nem éri el a megállapított támogatás mértékét és a szolgáltató felé nincs tartozása, a fennmaradó összeget készpénzben kell kifizetni. </w:t>
      </w:r>
    </w:p>
    <w:p w:rsidR="00D606CC" w:rsidRPr="000E37F1" w:rsidRDefault="00D606CC" w:rsidP="00D606CC">
      <w:pPr>
        <w:jc w:val="both"/>
        <w:rPr>
          <w:rFonts w:ascii="Times New Roman" w:hAnsi="Times New Roman"/>
          <w:szCs w:val="22"/>
        </w:rPr>
      </w:pPr>
      <w:r w:rsidRPr="000E37F1">
        <w:rPr>
          <w:rFonts w:ascii="Times New Roman" w:hAnsi="Times New Roman"/>
          <w:szCs w:val="22"/>
        </w:rPr>
        <w:t xml:space="preserve">Közüzemi számlának minősül a </w:t>
      </w:r>
      <w:proofErr w:type="spellStart"/>
      <w:r w:rsidRPr="000E37F1">
        <w:rPr>
          <w:rFonts w:ascii="Times New Roman" w:hAnsi="Times New Roman"/>
          <w:szCs w:val="22"/>
        </w:rPr>
        <w:t>távhődíj</w:t>
      </w:r>
      <w:proofErr w:type="spellEnd"/>
      <w:r w:rsidRPr="000E37F1">
        <w:rPr>
          <w:rFonts w:ascii="Times New Roman" w:hAnsi="Times New Roman"/>
          <w:szCs w:val="22"/>
        </w:rPr>
        <w:t>, vízdíj, önkormányzati lakás lakbér számla valamint a laká</w:t>
      </w:r>
      <w:r w:rsidRPr="000E37F1">
        <w:rPr>
          <w:rFonts w:ascii="Times New Roman" w:hAnsi="Times New Roman"/>
          <w:szCs w:val="22"/>
        </w:rPr>
        <w:t>s</w:t>
      </w:r>
      <w:r w:rsidRPr="000E37F1">
        <w:rPr>
          <w:rFonts w:ascii="Times New Roman" w:hAnsi="Times New Roman"/>
          <w:szCs w:val="22"/>
        </w:rPr>
        <w:t>célú kamatmentes önkormányzati hitel részletei.</w:t>
      </w:r>
    </w:p>
    <w:p w:rsidR="00D606CC" w:rsidRPr="000E37F1" w:rsidRDefault="00D606CC" w:rsidP="00D606CC">
      <w:pPr>
        <w:jc w:val="both"/>
        <w:rPr>
          <w:rFonts w:ascii="Times New Roman" w:hAnsi="Times New Roman"/>
          <w:szCs w:val="22"/>
        </w:rPr>
      </w:pPr>
      <w:r w:rsidRPr="000E37F1">
        <w:rPr>
          <w:rFonts w:ascii="Times New Roman" w:hAnsi="Times New Roman"/>
          <w:szCs w:val="22"/>
        </w:rPr>
        <w:lastRenderedPageBreak/>
        <w:t xml:space="preserve">Támogatásra jogosult az aki, vagy akinek a háztartásában az egy főre jutó havi jövedelem nem haladja meg az öregségi nyugdíj mindenkori legkisebb összegének 250 %-át (2017-ben 71.250 forintot) és a háztartás tagjai egyikének sincs az Szt. 4. § (1) bekezdésében meghatározott vagyona. </w:t>
      </w:r>
    </w:p>
    <w:p w:rsidR="00D606CC" w:rsidRPr="000E37F1" w:rsidRDefault="00D606CC" w:rsidP="00D606CC">
      <w:pPr>
        <w:jc w:val="both"/>
        <w:rPr>
          <w:rFonts w:ascii="Times New Roman" w:hAnsi="Times New Roman"/>
          <w:szCs w:val="22"/>
        </w:rPr>
      </w:pPr>
      <w:r w:rsidRPr="000E37F1">
        <w:rPr>
          <w:rFonts w:ascii="Times New Roman" w:hAnsi="Times New Roman"/>
          <w:szCs w:val="22"/>
        </w:rPr>
        <w:t>A lakhatáshoz kapcsolódó rendszeres kiadások viseléséhez nyújtott települési támogatás összege há</w:t>
      </w:r>
      <w:r w:rsidRPr="000E37F1">
        <w:rPr>
          <w:rFonts w:ascii="Times New Roman" w:hAnsi="Times New Roman"/>
          <w:szCs w:val="22"/>
        </w:rPr>
        <w:t>z</w:t>
      </w:r>
      <w:r w:rsidRPr="000E37F1">
        <w:rPr>
          <w:rFonts w:ascii="Times New Roman" w:hAnsi="Times New Roman"/>
          <w:szCs w:val="22"/>
        </w:rPr>
        <w:t>tartásonként 4.000 Ft/hó.</w:t>
      </w:r>
    </w:p>
    <w:p w:rsidR="00D606CC" w:rsidRPr="000E37F1" w:rsidRDefault="00D606CC" w:rsidP="00D606CC">
      <w:pPr>
        <w:jc w:val="both"/>
        <w:rPr>
          <w:rFonts w:ascii="Times New Roman" w:hAnsi="Times New Roman"/>
          <w:szCs w:val="22"/>
        </w:rPr>
      </w:pPr>
      <w:r w:rsidRPr="000E37F1">
        <w:rPr>
          <w:rFonts w:ascii="Times New Roman" w:hAnsi="Times New Roman"/>
          <w:szCs w:val="22"/>
        </w:rPr>
        <w:t>A támogatást a kérelem benyújtása hónapjának első napjától, egy évre kell megállapítani.</w:t>
      </w:r>
    </w:p>
    <w:p w:rsidR="00D606CC" w:rsidRPr="000E37F1" w:rsidRDefault="00D606CC" w:rsidP="00D606CC">
      <w:pPr>
        <w:jc w:val="both"/>
        <w:rPr>
          <w:rFonts w:ascii="Times New Roman" w:hAnsi="Times New Roman"/>
          <w:szCs w:val="22"/>
        </w:rPr>
      </w:pPr>
      <w:r w:rsidRPr="000E37F1">
        <w:rPr>
          <w:rFonts w:ascii="Times New Roman" w:hAnsi="Times New Roman"/>
          <w:szCs w:val="22"/>
        </w:rPr>
        <w:t>Támogatás ugyanazon lakásra csak egy jogosultnak állapítható meg, függetlenül a lakásban élő szem</w:t>
      </w:r>
      <w:r w:rsidRPr="000E37F1">
        <w:rPr>
          <w:rFonts w:ascii="Times New Roman" w:hAnsi="Times New Roman"/>
          <w:szCs w:val="22"/>
        </w:rPr>
        <w:t>é</w:t>
      </w:r>
      <w:r w:rsidRPr="000E37F1">
        <w:rPr>
          <w:rFonts w:ascii="Times New Roman" w:hAnsi="Times New Roman"/>
          <w:szCs w:val="22"/>
        </w:rPr>
        <w:t>lyek és háztartások számától.</w:t>
      </w:r>
    </w:p>
    <w:p w:rsidR="00D606CC" w:rsidRDefault="00D606CC" w:rsidP="00D606CC">
      <w:pPr>
        <w:pStyle w:val="NormlWeb"/>
        <w:spacing w:before="0" w:beforeAutospacing="0" w:after="0" w:afterAutospacing="0"/>
        <w:jc w:val="both"/>
        <w:rPr>
          <w:b/>
          <w:bCs/>
          <w:sz w:val="22"/>
          <w:szCs w:val="22"/>
        </w:rPr>
      </w:pPr>
    </w:p>
    <w:p w:rsidR="00D606CC" w:rsidRPr="000E37F1" w:rsidRDefault="00D606CC" w:rsidP="00D606CC">
      <w:pPr>
        <w:pStyle w:val="NormlWeb"/>
        <w:spacing w:before="0" w:beforeAutospacing="0" w:after="0" w:afterAutospacing="0"/>
        <w:jc w:val="both"/>
        <w:rPr>
          <w:sz w:val="22"/>
          <w:szCs w:val="22"/>
        </w:rPr>
      </w:pPr>
      <w:r w:rsidRPr="000E37F1">
        <w:rPr>
          <w:b/>
          <w:bCs/>
          <w:sz w:val="22"/>
          <w:szCs w:val="22"/>
        </w:rPr>
        <w:t>Fogalmak</w:t>
      </w:r>
    </w:p>
    <w:p w:rsidR="00D606CC" w:rsidRPr="000E37F1" w:rsidRDefault="00D606CC" w:rsidP="00D606CC">
      <w:pPr>
        <w:pStyle w:val="NormlWeb"/>
        <w:spacing w:before="0" w:beforeAutospacing="0" w:after="0" w:afterAutospacing="0"/>
        <w:jc w:val="both"/>
        <w:rPr>
          <w:sz w:val="22"/>
          <w:szCs w:val="22"/>
        </w:rPr>
      </w:pPr>
      <w:r w:rsidRPr="000E37F1">
        <w:rPr>
          <w:sz w:val="22"/>
          <w:szCs w:val="22"/>
          <w:u w:val="single"/>
        </w:rPr>
        <w:t>Vagyon:</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Az a hasznosítható ingatlan, jármű, vagyoni értékű jog, továbbá pénzforgalmi szolgáltatónál kezelt összeg, amelynek</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külön-külön számított forgalmi értéke, illetőleg összege az öregségi nyugdíj mindenkori legkisebb összegének harmincszorosát (2017-ben a 855.000,- Ft-ot) vagy</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b) együttes forgalmi értéke az öregségi nyugdíj mindenkori legkisebb összegének nyolcvanszorosát (2017-ben a 2.280.000,- Ft-ot)</w:t>
      </w:r>
    </w:p>
    <w:p w:rsidR="00D606CC" w:rsidRDefault="00D606CC" w:rsidP="00D606CC">
      <w:pPr>
        <w:pStyle w:val="NormlWeb"/>
        <w:spacing w:before="0" w:beforeAutospacing="0" w:after="0" w:afterAutospacing="0"/>
        <w:jc w:val="both"/>
        <w:rPr>
          <w:sz w:val="22"/>
          <w:szCs w:val="22"/>
        </w:rPr>
      </w:pPr>
      <w:proofErr w:type="gramStart"/>
      <w:r w:rsidRPr="000E37F1">
        <w:rPr>
          <w:sz w:val="22"/>
          <w:szCs w:val="22"/>
        </w:rPr>
        <w:t>meghaladja</w:t>
      </w:r>
      <w:proofErr w:type="gramEnd"/>
      <w:r w:rsidRPr="000E37F1">
        <w:rPr>
          <w:sz w:val="22"/>
          <w:szCs w:val="22"/>
        </w:rPr>
        <w:t>, azzal, hogy nem minősül vagyonnak az az ingatlan, amelyben az érintett személy életv</w:t>
      </w:r>
      <w:r w:rsidRPr="000E37F1">
        <w:rPr>
          <w:sz w:val="22"/>
          <w:szCs w:val="22"/>
        </w:rPr>
        <w:t>i</w:t>
      </w:r>
      <w:r w:rsidRPr="000E37F1">
        <w:rPr>
          <w:sz w:val="22"/>
          <w:szCs w:val="22"/>
        </w:rPr>
        <w:t>telszerűen lakik, az a vagyoni értékű jog, amely az általa lakott ingatlanon áll fenn, továbbá a mozgá</w:t>
      </w:r>
      <w:r w:rsidRPr="000E37F1">
        <w:rPr>
          <w:sz w:val="22"/>
          <w:szCs w:val="22"/>
        </w:rPr>
        <w:t>s</w:t>
      </w:r>
      <w:r w:rsidRPr="000E37F1">
        <w:rPr>
          <w:sz w:val="22"/>
          <w:szCs w:val="22"/>
        </w:rPr>
        <w:t>korlátozottságra tekintettel fenntartott gépjármű.</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u w:val="single"/>
        </w:rPr>
        <w:t>Háztartás:</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A kérelmezővel a lakásban együtt lakó, ott bejelentett lakóhellyel, vagy tartózkodási hellyel rendelk</w:t>
      </w:r>
      <w:r w:rsidRPr="000E37F1">
        <w:rPr>
          <w:color w:val="000000"/>
          <w:sz w:val="22"/>
          <w:szCs w:val="22"/>
        </w:rPr>
        <w:t>e</w:t>
      </w:r>
      <w:r w:rsidRPr="000E37F1">
        <w:rPr>
          <w:color w:val="000000"/>
          <w:sz w:val="22"/>
          <w:szCs w:val="22"/>
        </w:rPr>
        <w:t>ző személyek közössége.</w:t>
      </w:r>
    </w:p>
    <w:p w:rsidR="00D606CC"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b/>
          <w:bCs/>
          <w:color w:val="000000"/>
          <w:sz w:val="22"/>
          <w:szCs w:val="22"/>
          <w:u w:val="single"/>
        </w:rPr>
        <w:t>A kérelemhez csatolandó dokumentumok:</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 </w:t>
      </w:r>
      <w:r w:rsidRPr="000E37F1">
        <w:rPr>
          <w:b/>
          <w:bCs/>
          <w:color w:val="000000"/>
          <w:sz w:val="22"/>
          <w:szCs w:val="22"/>
        </w:rPr>
        <w:t>A kereső családtagok</w:t>
      </w:r>
      <w:r w:rsidRPr="000E37F1">
        <w:rPr>
          <w:color w:val="000000"/>
          <w:sz w:val="22"/>
          <w:szCs w:val="22"/>
        </w:rPr>
        <w:t xml:space="preserve"> a kérelem benyújtását megelőző havi nettó jövedelméről szóló igazolásai</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w:t>
      </w:r>
      <w:proofErr w:type="spellStart"/>
      <w:r w:rsidRPr="000E37F1">
        <w:rPr>
          <w:color w:val="000000"/>
          <w:sz w:val="22"/>
          <w:szCs w:val="22"/>
        </w:rPr>
        <w:t>pl</w:t>
      </w:r>
      <w:proofErr w:type="spellEnd"/>
      <w:r w:rsidRPr="000E37F1">
        <w:rPr>
          <w:color w:val="000000"/>
          <w:sz w:val="22"/>
          <w:szCs w:val="22"/>
        </w:rPr>
        <w:t>: munkabér, táppénz, GYED, GYES, GYET).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2) </w:t>
      </w:r>
      <w:r w:rsidRPr="000E37F1">
        <w:rPr>
          <w:b/>
          <w:bCs/>
          <w:color w:val="000000"/>
          <w:sz w:val="22"/>
          <w:szCs w:val="22"/>
        </w:rPr>
        <w:t>Nyugdíjasok</w:t>
      </w:r>
      <w:r w:rsidRPr="000E37F1">
        <w:rPr>
          <w:color w:val="000000"/>
          <w:sz w:val="22"/>
          <w:szCs w:val="22"/>
        </w:rPr>
        <w:t xml:space="preserve"> esetében a Nyugdíjfolyósító Igazgatóság tárgyév januárjában kiküldött értesítése, melyben szerepel a január elsejétől megállapított ellátás összege és jogcíme, valamint az </w:t>
      </w:r>
      <w:r w:rsidRPr="000E37F1">
        <w:rPr>
          <w:b/>
          <w:bCs/>
          <w:color w:val="000000"/>
          <w:sz w:val="22"/>
          <w:szCs w:val="22"/>
        </w:rPr>
        <w:t xml:space="preserve">utolsó havi </w:t>
      </w:r>
      <w:r w:rsidRPr="000E37F1">
        <w:rPr>
          <w:color w:val="000000"/>
          <w:sz w:val="22"/>
          <w:szCs w:val="22"/>
        </w:rPr>
        <w:t>nyugdíjszelvény vagy bankszámlakivonat fénymásolata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3) </w:t>
      </w:r>
      <w:r w:rsidRPr="000E37F1">
        <w:rPr>
          <w:b/>
          <w:bCs/>
          <w:color w:val="000000"/>
          <w:sz w:val="22"/>
          <w:szCs w:val="22"/>
        </w:rPr>
        <w:t xml:space="preserve">Rendszeres szociális járadékban, átmeneti járadékban, rehabilitációs járadékban </w:t>
      </w:r>
      <w:r w:rsidRPr="000E37F1">
        <w:rPr>
          <w:color w:val="000000"/>
          <w:sz w:val="22"/>
          <w:szCs w:val="22"/>
        </w:rPr>
        <w:t>részesülő</w:t>
      </w:r>
      <w:r w:rsidRPr="000E37F1">
        <w:rPr>
          <w:color w:val="000000"/>
          <w:sz w:val="22"/>
          <w:szCs w:val="22"/>
        </w:rPr>
        <w:t>k</w:t>
      </w:r>
      <w:r w:rsidRPr="000E37F1">
        <w:rPr>
          <w:color w:val="000000"/>
          <w:sz w:val="22"/>
          <w:szCs w:val="22"/>
        </w:rPr>
        <w:t>nél a kérelem benyújtását megelőző havi postai csekkszelvény vagy bankszámlakivonat másolata.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4) </w:t>
      </w:r>
      <w:r w:rsidRPr="000E37F1">
        <w:rPr>
          <w:b/>
          <w:bCs/>
          <w:color w:val="000000"/>
          <w:sz w:val="22"/>
          <w:szCs w:val="22"/>
        </w:rPr>
        <w:t xml:space="preserve">Munkanélküli ellátásban </w:t>
      </w:r>
      <w:r w:rsidRPr="000E37F1">
        <w:rPr>
          <w:color w:val="000000"/>
          <w:sz w:val="22"/>
          <w:szCs w:val="22"/>
        </w:rPr>
        <w:t>részesülők esetében a munkanélküli ellátás összegéről szóló utolsó havi igazolás a munkaügyi központtól.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5) </w:t>
      </w:r>
      <w:r w:rsidRPr="000E37F1">
        <w:rPr>
          <w:b/>
          <w:bCs/>
          <w:color w:val="000000"/>
          <w:sz w:val="22"/>
          <w:szCs w:val="22"/>
        </w:rPr>
        <w:t xml:space="preserve">Munkanélküli ellátásban nem részesülők </w:t>
      </w:r>
      <w:r w:rsidRPr="000E37F1">
        <w:rPr>
          <w:color w:val="000000"/>
          <w:sz w:val="22"/>
          <w:szCs w:val="22"/>
        </w:rPr>
        <w:t>esetében nyilatkozat és igazolás a munkaügyi közpon</w:t>
      </w:r>
      <w:r w:rsidRPr="000E37F1">
        <w:rPr>
          <w:color w:val="000000"/>
          <w:sz w:val="22"/>
          <w:szCs w:val="22"/>
        </w:rPr>
        <w:t>t</w:t>
      </w:r>
      <w:r w:rsidRPr="000E37F1">
        <w:rPr>
          <w:color w:val="000000"/>
          <w:sz w:val="22"/>
          <w:szCs w:val="22"/>
        </w:rPr>
        <w:t>tól, hogy ellátásban nem részesül.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6) </w:t>
      </w:r>
      <w:r w:rsidRPr="000E37F1">
        <w:rPr>
          <w:b/>
          <w:bCs/>
          <w:color w:val="000000"/>
          <w:sz w:val="22"/>
          <w:szCs w:val="22"/>
        </w:rPr>
        <w:t xml:space="preserve">Ha a családban kiskorú gyermek van, </w:t>
      </w:r>
      <w:r w:rsidRPr="000E37F1">
        <w:rPr>
          <w:color w:val="000000"/>
          <w:sz w:val="22"/>
          <w:szCs w:val="22"/>
        </w:rPr>
        <w:t>igazolás a családi pótlék összegéről</w:t>
      </w:r>
      <w:r w:rsidRPr="000E37F1">
        <w:rPr>
          <w:i/>
          <w:iCs/>
          <w:color w:val="000000"/>
          <w:sz w:val="22"/>
          <w:szCs w:val="22"/>
        </w:rPr>
        <w:t>, esetleges igazolás az árvaellátásról.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7) </w:t>
      </w:r>
      <w:r w:rsidRPr="000E37F1">
        <w:rPr>
          <w:b/>
          <w:bCs/>
          <w:color w:val="000000"/>
          <w:sz w:val="22"/>
          <w:szCs w:val="22"/>
        </w:rPr>
        <w:t xml:space="preserve">Egyetemi, főiskolai hallgatónál </w:t>
      </w:r>
      <w:r w:rsidRPr="000E37F1">
        <w:rPr>
          <w:color w:val="000000"/>
          <w:sz w:val="22"/>
          <w:szCs w:val="22"/>
        </w:rPr>
        <w:t>az ösztöndíj összegéről az oktatási intézmény igazolása.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8) </w:t>
      </w:r>
      <w:r w:rsidRPr="000E37F1">
        <w:rPr>
          <w:b/>
          <w:bCs/>
          <w:color w:val="000000"/>
          <w:sz w:val="22"/>
          <w:szCs w:val="22"/>
        </w:rPr>
        <w:t xml:space="preserve">16 éven felüli </w:t>
      </w:r>
      <w:proofErr w:type="gramStart"/>
      <w:r w:rsidRPr="000E37F1">
        <w:rPr>
          <w:b/>
          <w:bCs/>
          <w:color w:val="000000"/>
          <w:sz w:val="22"/>
          <w:szCs w:val="22"/>
        </w:rPr>
        <w:t>gyermek(</w:t>
      </w:r>
      <w:proofErr w:type="spellStart"/>
      <w:proofErr w:type="gramEnd"/>
      <w:r w:rsidRPr="000E37F1">
        <w:rPr>
          <w:b/>
          <w:bCs/>
          <w:color w:val="000000"/>
          <w:sz w:val="22"/>
          <w:szCs w:val="22"/>
        </w:rPr>
        <w:t>ek</w:t>
      </w:r>
      <w:proofErr w:type="spellEnd"/>
      <w:r w:rsidRPr="000E37F1">
        <w:rPr>
          <w:b/>
          <w:bCs/>
          <w:color w:val="000000"/>
          <w:sz w:val="22"/>
          <w:szCs w:val="22"/>
        </w:rPr>
        <w:t xml:space="preserve">) </w:t>
      </w:r>
      <w:r w:rsidRPr="000E37F1">
        <w:rPr>
          <w:color w:val="000000"/>
          <w:sz w:val="22"/>
          <w:szCs w:val="22"/>
        </w:rPr>
        <w:t>esetében az oktatási intézmény igazolása a tanulói vagy hallgatói jo</w:t>
      </w:r>
      <w:r w:rsidRPr="000E37F1">
        <w:rPr>
          <w:color w:val="000000"/>
          <w:sz w:val="22"/>
          <w:szCs w:val="22"/>
        </w:rPr>
        <w:t>g</w:t>
      </w:r>
      <w:r w:rsidRPr="000E37F1">
        <w:rPr>
          <w:color w:val="000000"/>
          <w:sz w:val="22"/>
          <w:szCs w:val="22"/>
        </w:rPr>
        <w:t>viszony fennállásáról.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9) </w:t>
      </w:r>
      <w:r w:rsidRPr="000E37F1">
        <w:rPr>
          <w:b/>
          <w:bCs/>
          <w:color w:val="000000"/>
          <w:sz w:val="22"/>
          <w:szCs w:val="22"/>
        </w:rPr>
        <w:t xml:space="preserve">Igazolás a tartásdíj összegéről </w:t>
      </w:r>
      <w:r w:rsidRPr="000E37F1">
        <w:rPr>
          <w:color w:val="000000"/>
          <w:sz w:val="22"/>
          <w:szCs w:val="22"/>
        </w:rPr>
        <w:t>postai szelvény fénymásolata, vagy nyilatkozat.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10) Albérlet vagy önkormányzati lakásbérlet esetén </w:t>
      </w:r>
      <w:r w:rsidRPr="000E37F1">
        <w:rPr>
          <w:b/>
          <w:bCs/>
          <w:color w:val="000000"/>
          <w:sz w:val="22"/>
          <w:szCs w:val="22"/>
        </w:rPr>
        <w:t>bérleti szerződés</w:t>
      </w:r>
      <w:r w:rsidRPr="000E37F1">
        <w:rPr>
          <w:color w:val="000000"/>
          <w:sz w:val="22"/>
          <w:szCs w:val="22"/>
        </w:rPr>
        <w: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11) </w:t>
      </w:r>
      <w:r w:rsidRPr="000E37F1">
        <w:rPr>
          <w:b/>
          <w:bCs/>
          <w:color w:val="000000"/>
          <w:sz w:val="22"/>
          <w:szCs w:val="22"/>
        </w:rPr>
        <w:t>Szívességi lakáshasználat esetén a tulajdonos nyilatkozata</w:t>
      </w:r>
      <w:r w:rsidRPr="000E37F1">
        <w:rPr>
          <w:color w:val="000000"/>
          <w:sz w:val="22"/>
          <w:szCs w:val="22"/>
        </w:rPr>
        <w: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12) A szolgáltató által kiállított </w:t>
      </w:r>
      <w:r w:rsidRPr="000E37F1">
        <w:rPr>
          <w:b/>
          <w:bCs/>
          <w:color w:val="000000"/>
          <w:sz w:val="22"/>
          <w:szCs w:val="22"/>
        </w:rPr>
        <w:t>utolsó havi számla, ahová a kérelmező a támogatás utalását kéri</w:t>
      </w:r>
      <w:r w:rsidRPr="000E37F1">
        <w:rPr>
          <w:color w:val="000000"/>
          <w:sz w:val="22"/>
          <w:szCs w:val="22"/>
        </w:rPr>
        <w:t>.</w:t>
      </w:r>
    </w:p>
    <w:p w:rsidR="00D606CC" w:rsidRDefault="00D606CC" w:rsidP="00D606CC">
      <w:pPr>
        <w:pStyle w:val="NormlWeb"/>
        <w:spacing w:before="0" w:beforeAutospacing="0" w:after="0" w:afterAutospacing="0"/>
        <w:jc w:val="both"/>
        <w:rPr>
          <w:color w:val="000000"/>
          <w:sz w:val="22"/>
          <w:szCs w:val="22"/>
        </w:rPr>
      </w:pPr>
      <w:r w:rsidRPr="000E37F1">
        <w:rPr>
          <w:color w:val="000000"/>
          <w:sz w:val="22"/>
          <w:szCs w:val="22"/>
        </w:rPr>
        <w:t>13) A kérelmező valamint a többi hozzátartozó személyi igazolványa, lakcímkártyája, TAJ kártyája.</w:t>
      </w:r>
    </w:p>
    <w:p w:rsidR="00D606CC" w:rsidRDefault="00D606CC" w:rsidP="00D606CC">
      <w:pPr>
        <w:pStyle w:val="NormlWeb"/>
        <w:spacing w:before="0" w:beforeAutospacing="0" w:after="0" w:afterAutospacing="0"/>
        <w:jc w:val="both"/>
        <w:rPr>
          <w:color w:val="000000"/>
          <w:sz w:val="22"/>
          <w:szCs w:val="22"/>
        </w:rPr>
      </w:pPr>
    </w:p>
    <w:p w:rsidR="00D606CC" w:rsidRDefault="00D606CC" w:rsidP="00D606CC">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D606CC" w:rsidRDefault="00D606CC" w:rsidP="00D606CC">
      <w:pPr>
        <w:jc w:val="center"/>
        <w:rPr>
          <w:rFonts w:ascii="Times New Roman" w:hAnsi="Times New Roman"/>
          <w:b/>
          <w:bCs/>
          <w:szCs w:val="22"/>
        </w:rPr>
      </w:pPr>
    </w:p>
    <w:p w:rsidR="00715567" w:rsidRDefault="00715567" w:rsidP="00D606CC">
      <w:pPr>
        <w:jc w:val="center"/>
        <w:rPr>
          <w:rFonts w:ascii="Times New Roman" w:hAnsi="Times New Roman"/>
          <w:b/>
          <w:bCs/>
          <w:szCs w:val="22"/>
        </w:rPr>
      </w:pPr>
    </w:p>
    <w:p w:rsidR="00715567" w:rsidRPr="000E37F1" w:rsidRDefault="00715567" w:rsidP="00D606CC">
      <w:pPr>
        <w:jc w:val="center"/>
        <w:rPr>
          <w:rFonts w:ascii="Times New Roman" w:hAnsi="Times New Roman"/>
          <w:b/>
          <w:bCs/>
          <w:szCs w:val="22"/>
        </w:rPr>
      </w:pPr>
    </w:p>
    <w:p w:rsidR="00D606CC" w:rsidRPr="000E37F1" w:rsidRDefault="00D606CC" w:rsidP="00D606CC">
      <w:pPr>
        <w:jc w:val="center"/>
        <w:rPr>
          <w:rFonts w:ascii="Times New Roman" w:hAnsi="Times New Roman"/>
          <w:b/>
          <w:bCs/>
          <w:szCs w:val="22"/>
        </w:rPr>
      </w:pPr>
      <w:r w:rsidRPr="000E37F1">
        <w:rPr>
          <w:rFonts w:ascii="Times New Roman" w:hAnsi="Times New Roman"/>
          <w:b/>
          <w:bCs/>
          <w:szCs w:val="22"/>
        </w:rPr>
        <w:lastRenderedPageBreak/>
        <w:t xml:space="preserve">2. melléklet </w:t>
      </w:r>
    </w:p>
    <w:p w:rsidR="00D606CC" w:rsidRPr="000E37F1" w:rsidRDefault="00D606CC" w:rsidP="00D606CC">
      <w:pPr>
        <w:jc w:val="center"/>
        <w:rPr>
          <w:rFonts w:ascii="Times New Roman" w:hAnsi="Times New Roman"/>
          <w:b/>
          <w:bCs/>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KÉRELEM</w:t>
      </w: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 xml:space="preserve"> Települési támogatáshoz a 18. életévét betöltött tartósan beteg ápolását, gondozását végző ho</w:t>
      </w:r>
      <w:r w:rsidRPr="000E37F1">
        <w:rPr>
          <w:rFonts w:ascii="Times New Roman" w:hAnsi="Times New Roman"/>
          <w:b/>
          <w:szCs w:val="22"/>
        </w:rPr>
        <w:t>z</w:t>
      </w:r>
      <w:r w:rsidRPr="000E37F1">
        <w:rPr>
          <w:rFonts w:ascii="Times New Roman" w:hAnsi="Times New Roman"/>
          <w:b/>
          <w:szCs w:val="22"/>
        </w:rPr>
        <w:t>zátartozója részére</w:t>
      </w:r>
    </w:p>
    <w:p w:rsidR="00D606CC" w:rsidRPr="000E37F1" w:rsidRDefault="00D606CC" w:rsidP="00D606CC">
      <w:pPr>
        <w:jc w:val="center"/>
        <w:rPr>
          <w:rFonts w:ascii="Times New Roman" w:hAnsi="Times New Roman"/>
          <w:b/>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I. Az ápolást végző személyre vonatkozó adatok</w:t>
      </w:r>
    </w:p>
    <w:p w:rsidR="00D606CC" w:rsidRPr="000E37F1" w:rsidRDefault="00D606CC" w:rsidP="00D606CC">
      <w:pPr>
        <w:rPr>
          <w:rFonts w:ascii="Times New Roman" w:hAnsi="Times New Roman"/>
          <w:i/>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1.  Személyi adatok:</w:t>
      </w:r>
    </w:p>
    <w:p w:rsidR="00D606CC" w:rsidRPr="000E37F1" w:rsidRDefault="00D606CC" w:rsidP="00D606CC">
      <w:pPr>
        <w:tabs>
          <w:tab w:val="left" w:pos="9180"/>
        </w:tabs>
        <w:rPr>
          <w:rFonts w:ascii="Times New Roman" w:hAnsi="Times New Roman"/>
          <w:szCs w:val="22"/>
        </w:rPr>
      </w:pPr>
      <w:r w:rsidRPr="000E37F1">
        <w:rPr>
          <w:rFonts w:ascii="Times New Roman" w:hAnsi="Times New Roman"/>
          <w:szCs w:val="22"/>
        </w:rPr>
        <w:t>Neve</w:t>
      </w:r>
      <w:proofErr w:type="gramStart"/>
      <w:r w:rsidRPr="000E37F1">
        <w:rPr>
          <w:rFonts w:ascii="Times New Roman" w:hAnsi="Times New Roman"/>
          <w:szCs w:val="22"/>
        </w:rPr>
        <w:t>:</w:t>
      </w:r>
      <w:r w:rsidRPr="000E37F1">
        <w:rPr>
          <w:rFonts w:ascii="Times New Roman" w:hAnsi="Times New Roman"/>
          <w:color w:val="000000"/>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Anyja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hely, év, hó, nap</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Lakóhely</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Tartózkodási hely</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Társadalombiztosítási Azonosító Jele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Adóazonosító jele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Az ápolt személlyel való rokoni kapcsolat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Telefonszám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Bankszámlaszám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Folyószámlát vezető pénzintézet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i/>
          <w:szCs w:val="22"/>
        </w:rPr>
      </w:pPr>
      <w:r w:rsidRPr="000E37F1">
        <w:rPr>
          <w:rFonts w:ascii="Times New Roman" w:hAnsi="Times New Roman"/>
          <w:i/>
          <w:szCs w:val="22"/>
        </w:rPr>
        <w:t>2. Jogosultsági feltételekre vonatkozó adatok:</w:t>
      </w:r>
    </w:p>
    <w:p w:rsidR="00D606CC" w:rsidRPr="000E37F1" w:rsidRDefault="00D606CC" w:rsidP="00D606CC">
      <w:pPr>
        <w:rPr>
          <w:rFonts w:ascii="Times New Roman" w:hAnsi="Times New Roman"/>
          <w:i/>
          <w:szCs w:val="22"/>
        </w:rPr>
      </w:pPr>
      <w:proofErr w:type="gramStart"/>
      <w:r w:rsidRPr="000E37F1">
        <w:rPr>
          <w:rFonts w:ascii="Times New Roman" w:hAnsi="Times New Roman"/>
          <w:i/>
          <w:szCs w:val="22"/>
        </w:rPr>
        <w:t>a</w:t>
      </w:r>
      <w:proofErr w:type="gramEnd"/>
      <w:r w:rsidRPr="000E37F1">
        <w:rPr>
          <w:rFonts w:ascii="Times New Roman" w:hAnsi="Times New Roman"/>
          <w:i/>
          <w:szCs w:val="22"/>
        </w:rPr>
        <w:t xml:space="preserve">) </w:t>
      </w:r>
      <w:proofErr w:type="spellStart"/>
      <w:r w:rsidRPr="000E37F1">
        <w:rPr>
          <w:rFonts w:ascii="Times New Roman" w:hAnsi="Times New Roman"/>
          <w:szCs w:val="22"/>
        </w:rPr>
        <w:t>A</w:t>
      </w:r>
      <w:proofErr w:type="spellEnd"/>
      <w:r w:rsidRPr="000E37F1">
        <w:rPr>
          <w:rFonts w:ascii="Times New Roman" w:hAnsi="Times New Roman"/>
          <w:szCs w:val="22"/>
        </w:rPr>
        <w:t xml:space="preserve"> települési támogatás megállapítását arra való tekintettel kérem, hogy az ápolt személy 18. életé</w:t>
      </w:r>
      <w:r w:rsidRPr="000E37F1">
        <w:rPr>
          <w:rFonts w:ascii="Times New Roman" w:hAnsi="Times New Roman"/>
          <w:szCs w:val="22"/>
        </w:rPr>
        <w:t>v</w:t>
      </w:r>
      <w:r w:rsidRPr="000E37F1">
        <w:rPr>
          <w:rFonts w:ascii="Times New Roman" w:hAnsi="Times New Roman"/>
          <w:szCs w:val="22"/>
        </w:rPr>
        <w:t>ét betöltött tartósan beteg.</w:t>
      </w:r>
    </w:p>
    <w:p w:rsidR="00D606CC" w:rsidRPr="000E37F1" w:rsidRDefault="00D606CC" w:rsidP="00D606CC">
      <w:pPr>
        <w:rPr>
          <w:rFonts w:ascii="Times New Roman" w:hAnsi="Times New Roman"/>
          <w:szCs w:val="22"/>
        </w:rPr>
      </w:pPr>
      <w:r w:rsidRPr="000E37F1">
        <w:rPr>
          <w:rFonts w:ascii="Times New Roman" w:hAnsi="Times New Roman"/>
          <w:szCs w:val="22"/>
        </w:rPr>
        <w:t>b</w:t>
      </w:r>
      <w:proofErr w:type="gramStart"/>
      <w:r w:rsidRPr="000E37F1">
        <w:rPr>
          <w:rFonts w:ascii="Times New Roman" w:hAnsi="Times New Roman"/>
          <w:szCs w:val="22"/>
        </w:rPr>
        <w:t>)Kijelentem</w:t>
      </w:r>
      <w:proofErr w:type="gramEnd"/>
      <w:r w:rsidRPr="000E37F1">
        <w:rPr>
          <w:rFonts w:ascii="Times New Roman" w:hAnsi="Times New Roman"/>
          <w:szCs w:val="22"/>
        </w:rPr>
        <w:t>, hogy</w:t>
      </w:r>
    </w:p>
    <w:p w:rsidR="00D606CC" w:rsidRPr="000E37F1" w:rsidRDefault="00D606CC" w:rsidP="00D606CC">
      <w:pPr>
        <w:rPr>
          <w:rFonts w:ascii="Times New Roman" w:hAnsi="Times New Roman"/>
          <w:szCs w:val="22"/>
        </w:rPr>
      </w:pPr>
      <w:r w:rsidRPr="000E37F1">
        <w:rPr>
          <w:rFonts w:ascii="Times New Roman" w:hAnsi="Times New Roman"/>
          <w:szCs w:val="22"/>
        </w:rPr>
        <w:t>- keresőtevékenységet:</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nem</w:t>
      </w:r>
      <w:proofErr w:type="gramEnd"/>
      <w:r w:rsidRPr="000E37F1">
        <w:rPr>
          <w:rFonts w:ascii="Times New Roman" w:hAnsi="Times New Roman"/>
          <w:szCs w:val="22"/>
        </w:rPr>
        <w:t xml:space="preserve"> folytatok</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napi</w:t>
      </w:r>
      <w:proofErr w:type="gramEnd"/>
      <w:r w:rsidRPr="000E37F1">
        <w:rPr>
          <w:rFonts w:ascii="Times New Roman" w:hAnsi="Times New Roman"/>
          <w:szCs w:val="22"/>
        </w:rPr>
        <w:t xml:space="preserve"> 4 órában folytatok </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otthonomban</w:t>
      </w:r>
      <w:proofErr w:type="gramEnd"/>
      <w:r w:rsidRPr="000E37F1">
        <w:rPr>
          <w:rFonts w:ascii="Times New Roman" w:hAnsi="Times New Roman"/>
          <w:szCs w:val="22"/>
        </w:rPr>
        <w:t xml:space="preserve"> folytatok</w:t>
      </w:r>
    </w:p>
    <w:p w:rsidR="00D606CC" w:rsidRPr="000E37F1" w:rsidRDefault="00D606CC" w:rsidP="00D606CC">
      <w:pPr>
        <w:rPr>
          <w:rFonts w:ascii="Times New Roman" w:hAnsi="Times New Roman"/>
          <w:szCs w:val="22"/>
        </w:rPr>
      </w:pPr>
      <w:r w:rsidRPr="000E37F1">
        <w:rPr>
          <w:rFonts w:ascii="Times New Roman" w:hAnsi="Times New Roman"/>
          <w:szCs w:val="22"/>
        </w:rPr>
        <w:t>- nappali tagozaton tanulói, hallgatói jogviszonyban nem állok</w:t>
      </w:r>
    </w:p>
    <w:p w:rsidR="00D606CC" w:rsidRPr="000E37F1" w:rsidRDefault="00D606CC" w:rsidP="00D606CC">
      <w:pPr>
        <w:rPr>
          <w:rFonts w:ascii="Times New Roman" w:hAnsi="Times New Roman"/>
          <w:szCs w:val="22"/>
        </w:rPr>
      </w:pPr>
      <w:r w:rsidRPr="000E37F1">
        <w:rPr>
          <w:rFonts w:ascii="Times New Roman" w:hAnsi="Times New Roman"/>
          <w:szCs w:val="22"/>
        </w:rPr>
        <w:t>- rendszeres pénzellátásban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részesülök</w:t>
      </w:r>
      <w:proofErr w:type="gramEnd"/>
      <w:r w:rsidRPr="000E37F1">
        <w:rPr>
          <w:rFonts w:ascii="Times New Roman" w:hAnsi="Times New Roman"/>
          <w:szCs w:val="22"/>
        </w:rPr>
        <w:t xml:space="preserve"> és annak havi összege:……………..</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nem</w:t>
      </w:r>
      <w:proofErr w:type="gramEnd"/>
      <w:r w:rsidRPr="000E37F1">
        <w:rPr>
          <w:rFonts w:ascii="Times New Roman" w:hAnsi="Times New Roman"/>
          <w:szCs w:val="22"/>
        </w:rPr>
        <w:t xml:space="preserve"> részesülök</w:t>
      </w:r>
    </w:p>
    <w:p w:rsidR="00D606CC" w:rsidRPr="000E37F1" w:rsidRDefault="00D606CC" w:rsidP="00D606CC">
      <w:pPr>
        <w:rPr>
          <w:rFonts w:ascii="Times New Roman" w:hAnsi="Times New Roman"/>
          <w:szCs w:val="22"/>
        </w:rPr>
      </w:pPr>
      <w:r w:rsidRPr="000E37F1">
        <w:rPr>
          <w:rFonts w:ascii="Times New Roman" w:hAnsi="Times New Roman"/>
          <w:szCs w:val="22"/>
        </w:rPr>
        <w:t>- az ápolási tevékenységet:</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a</w:t>
      </w:r>
      <w:proofErr w:type="gramEnd"/>
      <w:r w:rsidRPr="000E37F1">
        <w:rPr>
          <w:rFonts w:ascii="Times New Roman" w:hAnsi="Times New Roman"/>
          <w:szCs w:val="22"/>
        </w:rPr>
        <w:t xml:space="preserve"> lakóhelyemen/tartózkodási helyemen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az</w:t>
      </w:r>
      <w:proofErr w:type="gramEnd"/>
      <w:r w:rsidRPr="000E37F1">
        <w:rPr>
          <w:rFonts w:ascii="Times New Roman" w:hAnsi="Times New Roman"/>
          <w:szCs w:val="22"/>
        </w:rPr>
        <w:t xml:space="preserve"> ápolt személy lakóhelyén/tartózkodási helyén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végzem</w:t>
      </w:r>
      <w:proofErr w:type="gramEnd"/>
      <w:r w:rsidRPr="000E37F1">
        <w:rPr>
          <w:rFonts w:ascii="Times New Roman" w:hAnsi="Times New Roman"/>
          <w:szCs w:val="22"/>
        </w:rPr>
        <w:t>.</w:t>
      </w:r>
    </w:p>
    <w:p w:rsidR="00D606CC" w:rsidRPr="000E37F1" w:rsidRDefault="00D606CC" w:rsidP="00D606CC">
      <w:pPr>
        <w:rPr>
          <w:rFonts w:ascii="Times New Roman" w:hAnsi="Times New Roman"/>
          <w:szCs w:val="22"/>
        </w:rPr>
      </w:pPr>
      <w:r w:rsidRPr="000E37F1">
        <w:rPr>
          <w:rFonts w:ascii="Times New Roman" w:hAnsi="Times New Roman"/>
          <w:szCs w:val="22"/>
        </w:rPr>
        <w:t>- életvitelszerűen a lakóhelyemen vagy tartózkodási helyemen élek (a megfelelő aláhúzandó)</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c) Az ápolt személy:</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nappali</w:t>
      </w:r>
      <w:proofErr w:type="gramEnd"/>
      <w:r w:rsidRPr="000E37F1">
        <w:rPr>
          <w:rFonts w:ascii="Times New Roman" w:hAnsi="Times New Roman"/>
          <w:szCs w:val="22"/>
        </w:rPr>
        <w:t xml:space="preserve"> szociális intézményi ellátásban részesül,</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felsőoktatási</w:t>
      </w:r>
      <w:proofErr w:type="gramEnd"/>
      <w:r w:rsidRPr="000E37F1">
        <w:rPr>
          <w:rFonts w:ascii="Times New Roman" w:hAnsi="Times New Roman"/>
          <w:szCs w:val="22"/>
        </w:rPr>
        <w:t xml:space="preserve"> intézmény hallgatója.</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II. Az ápolt személyre vonatkozó adatok</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1. Személyi adatok:</w:t>
      </w:r>
    </w:p>
    <w:p w:rsidR="00D606CC" w:rsidRPr="000E37F1" w:rsidRDefault="00D606CC" w:rsidP="00D606CC">
      <w:pPr>
        <w:rPr>
          <w:rFonts w:ascii="Times New Roman" w:hAnsi="Times New Roman"/>
          <w:szCs w:val="22"/>
        </w:rPr>
      </w:pPr>
      <w:r w:rsidRPr="000E37F1">
        <w:rPr>
          <w:rFonts w:ascii="Times New Roman" w:hAnsi="Times New Roman"/>
          <w:szCs w:val="22"/>
        </w:rPr>
        <w:t>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pStyle w:val="llb"/>
        <w:tabs>
          <w:tab w:val="clear" w:pos="4536"/>
          <w:tab w:val="clear" w:pos="9072"/>
        </w:tabs>
        <w:rPr>
          <w:rFonts w:ascii="Times New Roman" w:hAnsi="Times New Roman"/>
          <w:szCs w:val="22"/>
        </w:rPr>
      </w:pPr>
      <w:r w:rsidRPr="000E37F1">
        <w:rPr>
          <w:rFonts w:ascii="Times New Roman" w:hAnsi="Times New Roman"/>
          <w:szCs w:val="22"/>
        </w:rPr>
        <w:t>Anyja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hely, év, hó, nap:</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Lakóhelye: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Tartózkodási helye: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Ha az ápolt személy nem cselekvőképes, a törvényes képviselő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 törvényes képviselő lakcíme: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lastRenderedPageBreak/>
        <w:t>2. Jogosultsági feltételekre vonatkozó nyilatkozat:</w:t>
      </w:r>
    </w:p>
    <w:p w:rsidR="00D606CC" w:rsidRPr="000E37F1" w:rsidRDefault="00D606CC" w:rsidP="00D606CC">
      <w:pPr>
        <w:jc w:val="both"/>
        <w:rPr>
          <w:rFonts w:ascii="Times New Roman" w:hAnsi="Times New Roman"/>
          <w:szCs w:val="22"/>
        </w:rPr>
      </w:pPr>
      <w:r w:rsidRPr="000E37F1">
        <w:rPr>
          <w:rFonts w:ascii="Times New Roman" w:hAnsi="Times New Roman"/>
          <w:szCs w:val="22"/>
        </w:rPr>
        <w:t>□ Egyetértek azzal, hogy az otthoni ápolásomat, gondozásomat a települési támogatást kérelmező hozzátartozóm végezze.</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szCs w:val="22"/>
        </w:rPr>
      </w:pPr>
      <w:r w:rsidRPr="000E37F1">
        <w:rPr>
          <w:rFonts w:ascii="Times New Roman" w:hAnsi="Times New Roman"/>
          <w:szCs w:val="22"/>
        </w:rPr>
        <w:t>Dátum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szCs w:val="22"/>
        </w:rPr>
      </w:pPr>
      <w:r w:rsidRPr="000E37F1">
        <w:rPr>
          <w:rFonts w:ascii="Times New Roman" w:hAnsi="Times New Roman"/>
          <w:szCs w:val="22"/>
        </w:rPr>
        <w:t>…………………………………………</w:t>
      </w:r>
      <w:r w:rsidRPr="000E37F1">
        <w:rPr>
          <w:rFonts w:ascii="Times New Roman" w:hAnsi="Times New Roman"/>
          <w:szCs w:val="22"/>
        </w:rPr>
        <w:tab/>
        <w:t>……………………..……..……………………………………</w:t>
      </w:r>
    </w:p>
    <w:p w:rsidR="00D606CC" w:rsidRDefault="00D606CC" w:rsidP="00D606CC">
      <w:pPr>
        <w:rPr>
          <w:rFonts w:ascii="Times New Roman" w:hAnsi="Times New Roman"/>
          <w:szCs w:val="22"/>
        </w:rPr>
      </w:pPr>
      <w:proofErr w:type="gramStart"/>
      <w:r w:rsidRPr="000E37F1">
        <w:rPr>
          <w:rFonts w:ascii="Times New Roman" w:hAnsi="Times New Roman"/>
          <w:szCs w:val="22"/>
        </w:rPr>
        <w:t>az</w:t>
      </w:r>
      <w:proofErr w:type="gramEnd"/>
      <w:r w:rsidRPr="000E37F1">
        <w:rPr>
          <w:rFonts w:ascii="Times New Roman" w:hAnsi="Times New Roman"/>
          <w:szCs w:val="22"/>
        </w:rPr>
        <w:t xml:space="preserve"> ápolást végző személy aláírása                 az ápolt személy vagy törvényes képviselője aláírása</w:t>
      </w:r>
    </w:p>
    <w:p w:rsidR="00D606CC" w:rsidRDefault="00D606CC" w:rsidP="00D606CC">
      <w:pPr>
        <w:rPr>
          <w:rFonts w:ascii="Times New Roman" w:hAnsi="Times New Roman"/>
          <w:szCs w:val="22"/>
        </w:rPr>
      </w:pPr>
    </w:p>
    <w:p w:rsidR="00027A96" w:rsidRDefault="00027A96" w:rsidP="00027A96">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CF2CD9" w:rsidRDefault="00CF2CD9" w:rsidP="00A67252">
      <w:pPr>
        <w:rPr>
          <w:rFonts w:ascii="Times New Roman" w:hAnsi="Times New Roman"/>
          <w:szCs w:val="22"/>
        </w:rPr>
      </w:pPr>
    </w:p>
    <w:p w:rsidR="00715567" w:rsidRPr="000E37F1" w:rsidRDefault="00715567" w:rsidP="00A67252">
      <w:pPr>
        <w:rPr>
          <w:rFonts w:ascii="Times New Roman" w:hAnsi="Times New Roman"/>
          <w:szCs w:val="22"/>
        </w:rPr>
      </w:pPr>
    </w:p>
    <w:p w:rsidR="00D36D92" w:rsidRPr="000E37F1" w:rsidRDefault="00D36D92" w:rsidP="00D36D92">
      <w:pPr>
        <w:jc w:val="center"/>
        <w:rPr>
          <w:rFonts w:ascii="Times New Roman" w:hAnsi="Times New Roman"/>
          <w:b/>
          <w:szCs w:val="22"/>
        </w:rPr>
      </w:pPr>
      <w:r w:rsidRPr="000E37F1">
        <w:rPr>
          <w:rFonts w:ascii="Times New Roman" w:hAnsi="Times New Roman"/>
          <w:b/>
          <w:szCs w:val="22"/>
        </w:rPr>
        <w:t>3</w:t>
      </w:r>
      <w:proofErr w:type="gramStart"/>
      <w:r w:rsidRPr="000E37F1">
        <w:rPr>
          <w:rFonts w:ascii="Times New Roman" w:hAnsi="Times New Roman"/>
          <w:b/>
          <w:szCs w:val="22"/>
        </w:rPr>
        <w:t>.melléklet</w:t>
      </w:r>
      <w:proofErr w:type="gramEnd"/>
    </w:p>
    <w:p w:rsidR="00D36D92" w:rsidRPr="000E37F1" w:rsidRDefault="00D36D92" w:rsidP="00D36D92">
      <w:pPr>
        <w:pStyle w:val="Cmsor6"/>
        <w:spacing w:before="240"/>
        <w:rPr>
          <w:rFonts w:ascii="Times New Roman" w:hAnsi="Times New Roman"/>
          <w:bCs/>
          <w:sz w:val="22"/>
          <w:szCs w:val="22"/>
        </w:rPr>
      </w:pPr>
      <w:r w:rsidRPr="000E37F1">
        <w:rPr>
          <w:rFonts w:ascii="Times New Roman" w:hAnsi="Times New Roman"/>
          <w:bCs/>
          <w:sz w:val="22"/>
          <w:szCs w:val="22"/>
        </w:rPr>
        <w:t>Rendkívüli települési támogatás</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88"/>
        <w:gridCol w:w="2484"/>
      </w:tblGrid>
      <w:tr w:rsidR="00D36D92" w:rsidRPr="000E37F1" w:rsidTr="009B5D64">
        <w:trPr>
          <w:trHeight w:hRule="exact" w:val="811"/>
        </w:trPr>
        <w:tc>
          <w:tcPr>
            <w:tcW w:w="6588" w:type="dxa"/>
          </w:tcPr>
          <w:p w:rsidR="00D36D92" w:rsidRPr="000E37F1" w:rsidRDefault="00D36D92" w:rsidP="00587037">
            <w:pPr>
              <w:pStyle w:val="Tblzattartalom"/>
              <w:jc w:val="center"/>
              <w:rPr>
                <w:rFonts w:cs="Times New Roman"/>
                <w:b/>
                <w:bCs/>
                <w:sz w:val="22"/>
                <w:szCs w:val="22"/>
              </w:rPr>
            </w:pPr>
            <w:r w:rsidRPr="000E37F1">
              <w:rPr>
                <w:rFonts w:cs="Times New Roman"/>
                <w:b/>
                <w:bCs/>
                <w:sz w:val="22"/>
                <w:szCs w:val="22"/>
              </w:rPr>
              <w:t>Jövedelem összege</w:t>
            </w:r>
          </w:p>
        </w:tc>
        <w:tc>
          <w:tcPr>
            <w:tcW w:w="2484" w:type="dxa"/>
          </w:tcPr>
          <w:p w:rsidR="009B5D64" w:rsidRDefault="00D36D92" w:rsidP="00587037">
            <w:pPr>
              <w:pStyle w:val="Tblzattartalom"/>
              <w:rPr>
                <w:rFonts w:cs="Times New Roman"/>
                <w:b/>
                <w:bCs/>
                <w:sz w:val="22"/>
                <w:szCs w:val="22"/>
              </w:rPr>
            </w:pPr>
            <w:r w:rsidRPr="000E37F1">
              <w:rPr>
                <w:rFonts w:cs="Times New Roman"/>
                <w:b/>
                <w:bCs/>
                <w:sz w:val="22"/>
                <w:szCs w:val="22"/>
              </w:rPr>
              <w:t>Segély összege</w:t>
            </w:r>
            <w:r w:rsidR="009B5D64">
              <w:rPr>
                <w:rFonts w:cs="Times New Roman"/>
                <w:b/>
                <w:bCs/>
                <w:sz w:val="22"/>
                <w:szCs w:val="22"/>
              </w:rPr>
              <w:t xml:space="preserve"> </w:t>
            </w:r>
          </w:p>
          <w:p w:rsidR="00D36D92" w:rsidRPr="000E37F1" w:rsidRDefault="00D36D92" w:rsidP="009B5D64">
            <w:pPr>
              <w:pStyle w:val="Tblzattartalom"/>
              <w:rPr>
                <w:rFonts w:cs="Times New Roman"/>
                <w:b/>
                <w:bCs/>
                <w:sz w:val="22"/>
                <w:szCs w:val="22"/>
              </w:rPr>
            </w:pPr>
            <w:r w:rsidRPr="000E37F1">
              <w:rPr>
                <w:rFonts w:cs="Times New Roman"/>
                <w:b/>
                <w:bCs/>
                <w:sz w:val="22"/>
                <w:szCs w:val="22"/>
              </w:rPr>
              <w:t xml:space="preserve"> (Ft+,-</w:t>
            </w:r>
            <w:r w:rsidR="009B5D64">
              <w:rPr>
                <w:rFonts w:cs="Times New Roman"/>
                <w:b/>
                <w:bCs/>
                <w:sz w:val="22"/>
                <w:szCs w:val="22"/>
              </w:rPr>
              <w:t xml:space="preserve"> 20 %</w:t>
            </w:r>
            <w:r w:rsidRPr="000E37F1">
              <w:rPr>
                <w:rFonts w:cs="Times New Roman"/>
                <w:b/>
                <w:bCs/>
                <w:sz w:val="22"/>
                <w:szCs w:val="22"/>
              </w:rPr>
              <w:t>)</w:t>
            </w:r>
          </w:p>
        </w:tc>
      </w:tr>
      <w:tr w:rsidR="00D36D92" w:rsidRPr="000E37F1" w:rsidTr="00A67252">
        <w:trPr>
          <w:trHeight w:hRule="exact" w:val="340"/>
        </w:trPr>
        <w:tc>
          <w:tcPr>
            <w:tcW w:w="9072" w:type="dxa"/>
            <w:gridSpan w:val="2"/>
          </w:tcPr>
          <w:p w:rsidR="00D36D92" w:rsidRPr="000E37F1" w:rsidRDefault="00D36D92" w:rsidP="00587037">
            <w:pPr>
              <w:pStyle w:val="Tblzattartalom"/>
              <w:jc w:val="center"/>
              <w:rPr>
                <w:rFonts w:cs="Times New Roman"/>
                <w:sz w:val="22"/>
                <w:szCs w:val="22"/>
              </w:rPr>
            </w:pPr>
            <w:r w:rsidRPr="000E37F1">
              <w:rPr>
                <w:rFonts w:cs="Times New Roman"/>
                <w:bCs/>
                <w:sz w:val="22"/>
                <w:szCs w:val="22"/>
              </w:rPr>
              <w:t>Egyedül élő nyugdíjasoknál</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alatt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7.800</w:t>
            </w:r>
          </w:p>
          <w:p w:rsidR="00D36D92" w:rsidRPr="000E37F1" w:rsidRDefault="00D36D92" w:rsidP="00587037">
            <w:pPr>
              <w:pStyle w:val="Tblzattartalom"/>
              <w:rPr>
                <w:rFonts w:cs="Times New Roman"/>
                <w:sz w:val="22"/>
                <w:szCs w:val="22"/>
              </w:rPr>
            </w:pP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és az öregségi nyugdíj legkisebb összegének 150%-a között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5.500</w:t>
            </w:r>
          </w:p>
        </w:tc>
      </w:tr>
      <w:tr w:rsidR="00D36D92" w:rsidRPr="000E37F1" w:rsidTr="00A67252">
        <w:trPr>
          <w:trHeight w:hRule="exact" w:val="340"/>
        </w:trPr>
        <w:tc>
          <w:tcPr>
            <w:tcW w:w="9072" w:type="dxa"/>
            <w:gridSpan w:val="2"/>
          </w:tcPr>
          <w:p w:rsidR="00D36D92" w:rsidRPr="000E37F1" w:rsidRDefault="00D36D92" w:rsidP="00587037">
            <w:pPr>
              <w:pStyle w:val="Tblzattartalom"/>
              <w:jc w:val="center"/>
              <w:rPr>
                <w:rFonts w:cs="Times New Roman"/>
                <w:b/>
                <w:bCs/>
                <w:sz w:val="22"/>
                <w:szCs w:val="22"/>
              </w:rPr>
            </w:pPr>
            <w:r w:rsidRPr="000E37F1">
              <w:rPr>
                <w:rFonts w:cs="Times New Roman"/>
                <w:bCs/>
                <w:sz w:val="22"/>
                <w:szCs w:val="22"/>
              </w:rPr>
              <w:t>Családban élő nyugdíjasoknál</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összegének 80%-</w:t>
            </w:r>
            <w:proofErr w:type="gramStart"/>
            <w:r w:rsidRPr="000E37F1">
              <w:rPr>
                <w:rFonts w:cs="Times New Roman"/>
                <w:sz w:val="22"/>
                <w:szCs w:val="22"/>
              </w:rPr>
              <w:t>a</w:t>
            </w:r>
            <w:proofErr w:type="gramEnd"/>
            <w:r w:rsidRPr="000E37F1">
              <w:rPr>
                <w:rFonts w:cs="Times New Roman"/>
                <w:sz w:val="22"/>
                <w:szCs w:val="22"/>
              </w:rPr>
              <w:t xml:space="preserve"> alatt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6.700</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és annak 80%-a között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5.500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Egyedül élő munkanélküli, ha a jövedelme az öregségi nyugdíj legkisebb összegének 150%-</w:t>
            </w:r>
            <w:proofErr w:type="gramStart"/>
            <w:r w:rsidRPr="000E37F1">
              <w:rPr>
                <w:rFonts w:cs="Times New Roman"/>
                <w:sz w:val="22"/>
                <w:szCs w:val="22"/>
              </w:rPr>
              <w:t>a</w:t>
            </w:r>
            <w:proofErr w:type="gramEnd"/>
            <w:r w:rsidRPr="000E37F1">
              <w:rPr>
                <w:rFonts w:cs="Times New Roman"/>
                <w:sz w:val="22"/>
                <w:szCs w:val="22"/>
              </w:rPr>
              <w:t xml:space="preserve"> alatt van</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4.500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Családban élő munkanélküli, ha az egy főre jutó jövedelme az öregségi nyugdíj legkisebb összege alatt van</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4.500</w:t>
            </w:r>
          </w:p>
        </w:tc>
      </w:tr>
      <w:tr w:rsidR="00D36D92" w:rsidRPr="000E37F1" w:rsidTr="00A67252">
        <w:trPr>
          <w:trHeight w:hRule="exact" w:val="340"/>
        </w:trPr>
        <w:tc>
          <w:tcPr>
            <w:tcW w:w="6588" w:type="dxa"/>
          </w:tcPr>
          <w:p w:rsidR="00D36D92" w:rsidRPr="000E37F1" w:rsidRDefault="00D36D92" w:rsidP="00027A96">
            <w:pPr>
              <w:pStyle w:val="Tblzattartalom"/>
              <w:rPr>
                <w:rFonts w:cs="Times New Roman"/>
                <w:sz w:val="22"/>
                <w:szCs w:val="22"/>
              </w:rPr>
            </w:pPr>
            <w:r w:rsidRPr="000E37F1">
              <w:rPr>
                <w:rFonts w:cs="Times New Roman"/>
                <w:sz w:val="22"/>
                <w:szCs w:val="22"/>
              </w:rPr>
              <w:t xml:space="preserve">A </w:t>
            </w:r>
            <w:r w:rsidR="00027A96">
              <w:rPr>
                <w:rFonts w:cs="Times New Roman"/>
                <w:sz w:val="22"/>
                <w:szCs w:val="22"/>
              </w:rPr>
              <w:t>9-10</w:t>
            </w:r>
            <w:r w:rsidR="009B5D64">
              <w:rPr>
                <w:rFonts w:cs="Times New Roman"/>
                <w:sz w:val="22"/>
                <w:szCs w:val="22"/>
              </w:rPr>
              <w:t>.</w:t>
            </w:r>
            <w:r w:rsidRPr="000E37F1">
              <w:rPr>
                <w:rFonts w:cs="Times New Roman"/>
                <w:sz w:val="22"/>
                <w:szCs w:val="22"/>
              </w:rPr>
              <w:t>§</w:t>
            </w:r>
            <w:proofErr w:type="spellStart"/>
            <w:r w:rsidRPr="000E37F1">
              <w:rPr>
                <w:rFonts w:cs="Times New Roman"/>
                <w:sz w:val="22"/>
                <w:szCs w:val="22"/>
              </w:rPr>
              <w:t>-nak</w:t>
            </w:r>
            <w:proofErr w:type="spellEnd"/>
            <w:r w:rsidRPr="000E37F1">
              <w:rPr>
                <w:rFonts w:cs="Times New Roman"/>
                <w:sz w:val="22"/>
                <w:szCs w:val="22"/>
              </w:rPr>
              <w:t xml:space="preserve"> megfelelően a körülmények mérlegelésével</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3.300-20.000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Gyermeket nevelők esetén, ha az egy főre eső havi nettó jövedelem összege nem haladja meg a mindenköri öregségi nyugdíjminimum 150 %-át gyermekenként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5.000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 xml:space="preserve">Temetési költségekhez való hozzájárulásként, az egy főre jutó havi jövedelem nem haladja meg az öregségi nyugdíj legkisebb </w:t>
            </w:r>
            <w:proofErr w:type="gramStart"/>
            <w:r w:rsidRPr="000E37F1">
              <w:rPr>
                <w:rFonts w:cs="Times New Roman"/>
                <w:sz w:val="22"/>
                <w:szCs w:val="22"/>
              </w:rPr>
              <w:t>összegének  4</w:t>
            </w:r>
            <w:proofErr w:type="gramEnd"/>
            <w:r w:rsidRPr="000E37F1">
              <w:rPr>
                <w:rFonts w:cs="Times New Roman"/>
                <w:sz w:val="22"/>
                <w:szCs w:val="22"/>
              </w:rPr>
              <w:t xml:space="preserve"> szeresét. </w:t>
            </w:r>
          </w:p>
        </w:tc>
        <w:tc>
          <w:tcPr>
            <w:tcW w:w="2484" w:type="dxa"/>
          </w:tcPr>
          <w:p w:rsidR="00D36D92" w:rsidRPr="000E37F1" w:rsidRDefault="009B5D64" w:rsidP="00587037">
            <w:pPr>
              <w:pStyle w:val="Tblzattartalom"/>
              <w:rPr>
                <w:rFonts w:cs="Times New Roman"/>
                <w:sz w:val="22"/>
                <w:szCs w:val="22"/>
              </w:rPr>
            </w:pPr>
            <w:r>
              <w:rPr>
                <w:rFonts w:cs="Times New Roman"/>
                <w:sz w:val="22"/>
                <w:szCs w:val="22"/>
              </w:rPr>
              <w:t>25.000</w:t>
            </w:r>
          </w:p>
        </w:tc>
      </w:tr>
      <w:tr w:rsidR="00D36D92" w:rsidRPr="000E37F1" w:rsidTr="00A67252">
        <w:trPr>
          <w:trHeight w:val="25"/>
        </w:trPr>
        <w:tc>
          <w:tcPr>
            <w:tcW w:w="6588" w:type="dxa"/>
          </w:tcPr>
          <w:p w:rsidR="00D36D92" w:rsidRPr="000E37F1" w:rsidRDefault="00D36D92" w:rsidP="00587037">
            <w:pPr>
              <w:pStyle w:val="Tblzattartalom"/>
              <w:rPr>
                <w:rStyle w:val="Lbjegyzet-hivatkozs"/>
                <w:rFonts w:cs="Times New Roman"/>
                <w:sz w:val="22"/>
                <w:szCs w:val="22"/>
              </w:rPr>
            </w:pPr>
            <w:r w:rsidRPr="000E37F1">
              <w:rPr>
                <w:rFonts w:cs="Times New Roman"/>
                <w:sz w:val="22"/>
                <w:szCs w:val="22"/>
              </w:rPr>
              <w:t>Gyógyszerkiadások viseléséhez az aki, vagy akinek családjában az egy főre jutó jövedelem havonta az öregségi nyugdíj mindenkori legkisebb összegének 200 %-át nem haladja meg és az igazolt havi rendszeres gyógyszerköltsége eléri az öregségi nyugdíj mindenkori legkisebb összegének 20%-át.</w:t>
            </w:r>
          </w:p>
        </w:tc>
        <w:tc>
          <w:tcPr>
            <w:tcW w:w="2484" w:type="dxa"/>
          </w:tcPr>
          <w:p w:rsidR="00D36D92" w:rsidRPr="000E37F1" w:rsidRDefault="00D36D92" w:rsidP="00587037">
            <w:pPr>
              <w:pStyle w:val="Tblzattartalom"/>
              <w:rPr>
                <w:rFonts w:cs="Times New Roman"/>
                <w:sz w:val="22"/>
                <w:szCs w:val="22"/>
              </w:rPr>
            </w:pPr>
          </w:p>
          <w:p w:rsidR="00D36D92" w:rsidRPr="000E37F1" w:rsidRDefault="00D36D92" w:rsidP="00587037">
            <w:pPr>
              <w:rPr>
                <w:rFonts w:ascii="Times New Roman" w:hAnsi="Times New Roman"/>
                <w:szCs w:val="22"/>
              </w:rPr>
            </w:pPr>
            <w:r w:rsidRPr="000E37F1">
              <w:rPr>
                <w:rFonts w:ascii="Times New Roman" w:hAnsi="Times New Roman"/>
                <w:szCs w:val="22"/>
              </w:rPr>
              <w:t>10.000</w:t>
            </w:r>
          </w:p>
          <w:p w:rsidR="00D36D92" w:rsidRPr="000E37F1" w:rsidRDefault="00D36D92" w:rsidP="00587037">
            <w:pPr>
              <w:jc w:val="center"/>
              <w:rPr>
                <w:rFonts w:ascii="Times New Roman" w:hAnsi="Times New Roman"/>
                <w:szCs w:val="22"/>
              </w:rPr>
            </w:pPr>
          </w:p>
        </w:tc>
      </w:tr>
    </w:tbl>
    <w:p w:rsidR="00D36D92" w:rsidRDefault="00D36D92" w:rsidP="00D36D92">
      <w:pPr>
        <w:rPr>
          <w:rFonts w:ascii="Times New Roman" w:hAnsi="Times New Roman"/>
          <w:szCs w:val="22"/>
        </w:rPr>
      </w:pPr>
    </w:p>
    <w:p w:rsidR="00715567" w:rsidRDefault="00715567" w:rsidP="00D36D92">
      <w:pPr>
        <w:rPr>
          <w:rFonts w:ascii="Times New Roman" w:hAnsi="Times New Roman"/>
          <w:szCs w:val="22"/>
        </w:rPr>
      </w:pPr>
    </w:p>
    <w:p w:rsidR="00715567" w:rsidRPr="000E37F1" w:rsidRDefault="00715567" w:rsidP="00D36D92">
      <w:pPr>
        <w:rPr>
          <w:rFonts w:ascii="Times New Roman" w:hAnsi="Times New Roman"/>
          <w:szCs w:val="22"/>
        </w:rPr>
      </w:pPr>
    </w:p>
    <w:p w:rsidR="00504A0D" w:rsidRDefault="00D36D92" w:rsidP="00D36D92">
      <w:pPr>
        <w:pStyle w:val="Szvegtrzs"/>
        <w:jc w:val="center"/>
        <w:rPr>
          <w:rFonts w:ascii="Times New Roman" w:hAnsi="Times New Roman"/>
          <w:b/>
          <w:bCs/>
          <w:szCs w:val="22"/>
        </w:rPr>
      </w:pPr>
      <w:r w:rsidRPr="000E37F1">
        <w:rPr>
          <w:rFonts w:ascii="Times New Roman" w:hAnsi="Times New Roman"/>
          <w:b/>
          <w:bCs/>
          <w:szCs w:val="22"/>
        </w:rPr>
        <w:lastRenderedPageBreak/>
        <w:t>4</w:t>
      </w:r>
      <w:r w:rsidR="00504A0D" w:rsidRPr="000E37F1">
        <w:rPr>
          <w:rFonts w:ascii="Times New Roman" w:hAnsi="Times New Roman"/>
          <w:b/>
          <w:bCs/>
          <w:szCs w:val="22"/>
        </w:rPr>
        <w:t>. melléklet</w:t>
      </w:r>
    </w:p>
    <w:p w:rsidR="00905B45" w:rsidRDefault="00905B45" w:rsidP="00D36D92">
      <w:pPr>
        <w:pStyle w:val="Szvegtrzs"/>
        <w:jc w:val="center"/>
        <w:rPr>
          <w:rFonts w:ascii="Times New Roman" w:hAnsi="Times New Roman"/>
          <w:b/>
          <w:bCs/>
          <w:szCs w:val="22"/>
        </w:rPr>
      </w:pPr>
    </w:p>
    <w:p w:rsidR="00905B45" w:rsidRPr="00905B45" w:rsidRDefault="00905B45" w:rsidP="00905B45">
      <w:pPr>
        <w:rPr>
          <w:rFonts w:ascii="Times New Roman" w:hAnsi="Times New Roman"/>
          <w:szCs w:val="22"/>
        </w:rPr>
      </w:pPr>
      <w:r w:rsidRPr="00905B45">
        <w:rPr>
          <w:rFonts w:ascii="Times New Roman" w:hAnsi="Times New Roman"/>
          <w:b/>
          <w:bCs/>
          <w:i/>
          <w:iCs/>
          <w:szCs w:val="22"/>
        </w:rPr>
        <w:t>Mohácsi Polgármesteri Hivatal</w:t>
      </w:r>
    </w:p>
    <w:p w:rsidR="00905B45" w:rsidRPr="00905B45" w:rsidRDefault="00905B45" w:rsidP="00905B45">
      <w:pPr>
        <w:rPr>
          <w:rFonts w:ascii="Times New Roman" w:hAnsi="Times New Roman"/>
          <w:szCs w:val="22"/>
        </w:rPr>
      </w:pPr>
      <w:r w:rsidRPr="00905B45">
        <w:rPr>
          <w:rFonts w:ascii="Times New Roman" w:hAnsi="Times New Roman"/>
          <w:b/>
          <w:bCs/>
          <w:i/>
          <w:iCs/>
          <w:szCs w:val="22"/>
        </w:rPr>
        <w:t>7700. Mohács, Széchenyi tér 1.</w:t>
      </w:r>
    </w:p>
    <w:p w:rsidR="00905B45" w:rsidRPr="00905B45" w:rsidRDefault="00905B45" w:rsidP="00905B45">
      <w:pPr>
        <w:rPr>
          <w:rFonts w:ascii="Times New Roman" w:hAnsi="Times New Roman"/>
          <w:szCs w:val="22"/>
        </w:rPr>
      </w:pPr>
    </w:p>
    <w:p w:rsidR="00905B45" w:rsidRPr="00905B45" w:rsidRDefault="00905B45" w:rsidP="00905B45">
      <w:pPr>
        <w:jc w:val="center"/>
        <w:rPr>
          <w:rFonts w:ascii="Times New Roman" w:hAnsi="Times New Roman"/>
          <w:szCs w:val="22"/>
        </w:rPr>
      </w:pPr>
      <w:r w:rsidRPr="00905B45">
        <w:rPr>
          <w:rFonts w:ascii="Times New Roman" w:hAnsi="Times New Roman"/>
          <w:b/>
          <w:bCs/>
          <w:i/>
          <w:iCs/>
          <w:szCs w:val="22"/>
        </w:rPr>
        <w:t>Kérelem</w:t>
      </w:r>
    </w:p>
    <w:p w:rsidR="00905B45" w:rsidRPr="00905B45" w:rsidRDefault="00905B45" w:rsidP="00905B45">
      <w:pPr>
        <w:jc w:val="center"/>
        <w:rPr>
          <w:rFonts w:ascii="Times New Roman" w:hAnsi="Times New Roman"/>
          <w:szCs w:val="22"/>
        </w:rPr>
      </w:pPr>
    </w:p>
    <w:p w:rsidR="00905B45" w:rsidRPr="00905B45" w:rsidRDefault="00905B45" w:rsidP="00905B45">
      <w:pPr>
        <w:jc w:val="center"/>
        <w:rPr>
          <w:rFonts w:ascii="Times New Roman" w:hAnsi="Times New Roman"/>
          <w:szCs w:val="22"/>
        </w:rPr>
      </w:pPr>
      <w:r w:rsidRPr="00905B45">
        <w:rPr>
          <w:rFonts w:ascii="Times New Roman" w:hAnsi="Times New Roman"/>
          <w:b/>
          <w:bCs/>
          <w:i/>
          <w:iCs/>
          <w:szCs w:val="22"/>
        </w:rPr>
        <w:t>Rendkívüli települési támogatás folyósításához</w:t>
      </w:r>
    </w:p>
    <w:p w:rsidR="00905B45" w:rsidRPr="00905B45" w:rsidRDefault="00905B45" w:rsidP="00905B45">
      <w:pPr>
        <w:jc w:val="cente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Név</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Születési név</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Születési helye, ideje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Anyja neve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roofErr w:type="spellStart"/>
      <w:r w:rsidRPr="00905B45">
        <w:rPr>
          <w:rFonts w:ascii="Times New Roman" w:hAnsi="Times New Roman"/>
          <w:szCs w:val="22"/>
        </w:rPr>
        <w:t>TAJ-száma</w:t>
      </w:r>
      <w:proofErr w:type="spellEnd"/>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Állampolgársága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Lakhelye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Tartózkodási helye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Folyószámla-száma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Telefonszáma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Kérem, hogy átmeneti-, temetési segélyt, gyógyszerkiadást vagy gyermekvédelmi támogatást szíve</w:t>
      </w:r>
      <w:r w:rsidRPr="00905B45">
        <w:rPr>
          <w:rFonts w:ascii="Times New Roman" w:hAnsi="Times New Roman"/>
          <w:szCs w:val="22"/>
        </w:rPr>
        <w:t>s</w:t>
      </w:r>
      <w:r w:rsidRPr="00905B45">
        <w:rPr>
          <w:rFonts w:ascii="Times New Roman" w:hAnsi="Times New Roman"/>
          <w:szCs w:val="22"/>
        </w:rPr>
        <w:t>kedjenek folyósítani.</w:t>
      </w:r>
    </w:p>
    <w:p w:rsidR="00905B45" w:rsidRPr="00905B45" w:rsidRDefault="00905B45" w:rsidP="00905B45">
      <w:pPr>
        <w:rPr>
          <w:rFonts w:ascii="Times New Roman" w:hAnsi="Times New Roman"/>
          <w:szCs w:val="22"/>
        </w:rPr>
      </w:pPr>
      <w:r w:rsidRPr="00905B45">
        <w:rPr>
          <w:rFonts w:ascii="Times New Roman" w:hAnsi="Times New Roman"/>
          <w:szCs w:val="22"/>
        </w:rPr>
        <w:t>(megfelelő szövegrész aláhúzandó)</w:t>
      </w: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A kérelmezővel közös háztartásban élő közeli hozzátartozók:</w:t>
      </w:r>
    </w:p>
    <w:p w:rsidR="00905B45" w:rsidRPr="00905B45" w:rsidRDefault="00905B45" w:rsidP="00905B45">
      <w:pPr>
        <w:rPr>
          <w:rFonts w:ascii="Times New Roman" w:hAnsi="Times New Roman"/>
          <w:szCs w:val="22"/>
        </w:rPr>
      </w:pPr>
      <w:r w:rsidRPr="00905B45">
        <w:rPr>
          <w:rFonts w:ascii="Times New Roman" w:hAnsi="Times New Roman"/>
          <w:szCs w:val="22"/>
        </w:rPr>
        <w:t xml:space="preserve">Név: Születési hely, idő: </w:t>
      </w:r>
    </w:p>
    <w:p w:rsidR="00905B45" w:rsidRPr="00905B45" w:rsidRDefault="00905B45" w:rsidP="00905B45">
      <w:pPr>
        <w:rPr>
          <w:rFonts w:ascii="Times New Roman" w:hAnsi="Times New Roman"/>
          <w:szCs w:val="22"/>
        </w:rPr>
      </w:pPr>
      <w:r w:rsidRPr="00905B45">
        <w:rPr>
          <w:rFonts w:ascii="Times New Roman" w:hAnsi="Times New Roman"/>
          <w:i/>
          <w:iCs/>
          <w:szCs w:val="22"/>
        </w:rPr>
        <w:t>(1)</w:t>
      </w:r>
      <w:r w:rsidRPr="00905B45">
        <w:rPr>
          <w:rFonts w:ascii="Times New Roman" w:hAnsi="Times New Roman"/>
          <w:szCs w:val="22"/>
        </w:rPr>
        <w:t xml:space="preserve"> .................................... ................................................. TAJ szám</w:t>
      </w:r>
      <w:proofErr w:type="gramStart"/>
      <w:r w:rsidRPr="00905B45">
        <w:rPr>
          <w:rFonts w:ascii="Times New Roman" w:hAnsi="Times New Roman"/>
          <w:szCs w:val="22"/>
        </w:rPr>
        <w:t>............................................</w:t>
      </w:r>
      <w:proofErr w:type="gramEnd"/>
      <w:r w:rsidRPr="00905B45">
        <w:rPr>
          <w:rFonts w:ascii="Times New Roman" w:hAnsi="Times New Roman"/>
          <w:szCs w:val="22"/>
        </w:rPr>
        <w:t xml:space="preserve"> </w:t>
      </w:r>
    </w:p>
    <w:p w:rsidR="00905B45" w:rsidRPr="00905B45" w:rsidRDefault="00905B45" w:rsidP="00905B45">
      <w:pPr>
        <w:rPr>
          <w:rFonts w:ascii="Times New Roman" w:hAnsi="Times New Roman"/>
          <w:szCs w:val="22"/>
        </w:rPr>
      </w:pPr>
      <w:r w:rsidRPr="00905B45">
        <w:rPr>
          <w:rFonts w:ascii="Times New Roman" w:hAnsi="Times New Roman"/>
          <w:i/>
          <w:iCs/>
          <w:szCs w:val="22"/>
        </w:rPr>
        <w:t>(2)</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bookmarkStart w:id="1" w:name="DDE_LINK1"/>
      <w:bookmarkEnd w:id="1"/>
      <w:r w:rsidRPr="00905B45">
        <w:rPr>
          <w:rFonts w:ascii="Times New Roman" w:hAnsi="Times New Roman"/>
          <w:i/>
          <w:iCs/>
          <w:szCs w:val="22"/>
        </w:rPr>
        <w:t xml:space="preserve">(3)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(4)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(5)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Kérem, hogy az alábbiakban felsorolt gyermekeim részére önkormányzati segélyt megállapítani sz</w:t>
      </w:r>
      <w:r w:rsidRPr="00905B45">
        <w:rPr>
          <w:rFonts w:ascii="Times New Roman" w:hAnsi="Times New Roman"/>
          <w:szCs w:val="22"/>
        </w:rPr>
        <w:t>í</w:t>
      </w:r>
      <w:r w:rsidRPr="00905B45">
        <w:rPr>
          <w:rFonts w:ascii="Times New Roman" w:hAnsi="Times New Roman"/>
          <w:szCs w:val="22"/>
        </w:rPr>
        <w:t>veskedjenek.</w:t>
      </w:r>
    </w:p>
    <w:p w:rsidR="00905B45" w:rsidRPr="00905B45" w:rsidRDefault="00905B45" w:rsidP="00905B45">
      <w:pPr>
        <w:rPr>
          <w:rFonts w:ascii="Times New Roman" w:hAnsi="Times New Roman"/>
          <w:szCs w:val="22"/>
        </w:rPr>
      </w:pPr>
      <w:r w:rsidRPr="00905B45">
        <w:rPr>
          <w:rFonts w:ascii="Times New Roman" w:hAnsi="Times New Roman"/>
          <w:szCs w:val="22"/>
        </w:rPr>
        <w:t xml:space="preserve">Név: Születési hely, idő: </w:t>
      </w:r>
    </w:p>
    <w:p w:rsidR="00905B45" w:rsidRPr="00905B45" w:rsidRDefault="00905B45" w:rsidP="00905B45">
      <w:pPr>
        <w:rPr>
          <w:rFonts w:ascii="Times New Roman" w:hAnsi="Times New Roman"/>
          <w:szCs w:val="22"/>
        </w:rPr>
      </w:pPr>
      <w:r w:rsidRPr="00905B45">
        <w:rPr>
          <w:rFonts w:ascii="Times New Roman" w:hAnsi="Times New Roman"/>
          <w:i/>
          <w:iCs/>
          <w:szCs w:val="22"/>
        </w:rPr>
        <w:t>(1)</w:t>
      </w:r>
      <w:r w:rsidRPr="00905B45">
        <w:rPr>
          <w:rFonts w:ascii="Times New Roman" w:hAnsi="Times New Roman"/>
          <w:szCs w:val="22"/>
        </w:rPr>
        <w:t xml:space="preserve"> .................................... ................................................. TAJ szám</w:t>
      </w:r>
      <w:proofErr w:type="gramStart"/>
      <w:r w:rsidRPr="00905B45">
        <w:rPr>
          <w:rFonts w:ascii="Times New Roman" w:hAnsi="Times New Roman"/>
          <w:szCs w:val="22"/>
        </w:rPr>
        <w:t>............................................</w:t>
      </w:r>
      <w:proofErr w:type="gramEnd"/>
      <w:r w:rsidRPr="00905B45">
        <w:rPr>
          <w:rFonts w:ascii="Times New Roman" w:hAnsi="Times New Roman"/>
          <w:szCs w:val="22"/>
        </w:rPr>
        <w:t xml:space="preserve"> </w:t>
      </w:r>
    </w:p>
    <w:p w:rsidR="00905B45" w:rsidRPr="00905B45" w:rsidRDefault="00905B45" w:rsidP="00905B45">
      <w:pPr>
        <w:rPr>
          <w:rFonts w:ascii="Times New Roman" w:hAnsi="Times New Roman"/>
          <w:szCs w:val="22"/>
        </w:rPr>
      </w:pPr>
      <w:r w:rsidRPr="00905B45">
        <w:rPr>
          <w:rFonts w:ascii="Times New Roman" w:hAnsi="Times New Roman"/>
          <w:i/>
          <w:iCs/>
          <w:szCs w:val="22"/>
        </w:rPr>
        <w:t>(2)</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bookmarkStart w:id="2" w:name="DDE_LINK11"/>
      <w:bookmarkEnd w:id="2"/>
      <w:r w:rsidRPr="00905B45">
        <w:rPr>
          <w:rFonts w:ascii="Times New Roman" w:hAnsi="Times New Roman"/>
          <w:i/>
          <w:iCs/>
          <w:szCs w:val="22"/>
        </w:rPr>
        <w:t xml:space="preserve">(3)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(4)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(5)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 xml:space="preserve">Segélykérelem indokai: élelem, rezsi költség, ruhanemű, tüzelő, lakáscélú kölcsön törlesztés, </w:t>
      </w:r>
    </w:p>
    <w:p w:rsidR="00905B45" w:rsidRPr="00905B45" w:rsidRDefault="00905B45" w:rsidP="00905B45">
      <w:pPr>
        <w:rPr>
          <w:rFonts w:ascii="Times New Roman" w:hAnsi="Times New Roman"/>
          <w:szCs w:val="22"/>
        </w:rPr>
      </w:pPr>
      <w:proofErr w:type="gramStart"/>
      <w:r w:rsidRPr="00905B45">
        <w:rPr>
          <w:rFonts w:ascii="Times New Roman" w:hAnsi="Times New Roman"/>
          <w:szCs w:val="22"/>
        </w:rPr>
        <w:t>gyógyszerköltség</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
    <w:p w:rsidR="00905B45" w:rsidRDefault="00905B45" w:rsidP="00905B45">
      <w:pPr>
        <w:rPr>
          <w:rFonts w:ascii="Times New Roman" w:hAnsi="Times New Roman"/>
          <w:szCs w:val="22"/>
        </w:rPr>
      </w:pPr>
      <w:r w:rsidRPr="00905B45">
        <w:rPr>
          <w:rFonts w:ascii="Times New Roman" w:hAnsi="Times New Roman"/>
          <w:szCs w:val="22"/>
        </w:rPr>
        <w:t>Egyéb</w:t>
      </w:r>
      <w:proofErr w:type="gramStart"/>
      <w:r w:rsidRPr="00905B45">
        <w:rPr>
          <w:rFonts w:ascii="Times New Roman" w:hAnsi="Times New Roman"/>
          <w:szCs w:val="22"/>
        </w:rPr>
        <w:t>: ….</w:t>
      </w:r>
      <w:proofErr w:type="gramEnd"/>
      <w:r w:rsidRPr="00905B45">
        <w:rPr>
          <w:rFonts w:ascii="Times New Roman" w:hAnsi="Times New Roman"/>
          <w:szCs w:val="22"/>
        </w:rPr>
        <w:t>....................................................................................</w:t>
      </w:r>
      <w:r>
        <w:rPr>
          <w:rFonts w:ascii="Times New Roman" w:hAnsi="Times New Roman"/>
          <w:szCs w:val="22"/>
        </w:rPr>
        <w:t>...............................</w:t>
      </w:r>
    </w:p>
    <w:p w:rsidR="00905B45" w:rsidRPr="00905B45" w:rsidRDefault="00905B45" w:rsidP="00905B45">
      <w:pPr>
        <w:rPr>
          <w:rFonts w:ascii="Times New Roman" w:hAnsi="Times New Roman"/>
          <w:szCs w:val="22"/>
        </w:rPr>
      </w:pPr>
    </w:p>
    <w:p w:rsidR="00905B45" w:rsidRPr="00905B45" w:rsidRDefault="00905B45" w:rsidP="00905B45">
      <w:pPr>
        <w:spacing w:before="100" w:beforeAutospacing="1"/>
        <w:rPr>
          <w:rFonts w:ascii="Times New Roman" w:hAnsi="Times New Roman"/>
          <w:sz w:val="24"/>
          <w:szCs w:val="24"/>
        </w:rPr>
      </w:pPr>
      <w:r w:rsidRPr="00905B45">
        <w:rPr>
          <w:rFonts w:ascii="Times New Roman" w:hAnsi="Times New Roman"/>
          <w:i/>
          <w:iCs/>
          <w:szCs w:val="22"/>
        </w:rPr>
        <w:t>Jövedelmi adatok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96"/>
        <w:gridCol w:w="1106"/>
        <w:gridCol w:w="830"/>
        <w:gridCol w:w="922"/>
        <w:gridCol w:w="922"/>
        <w:gridCol w:w="1014"/>
        <w:gridCol w:w="830"/>
      </w:tblGrid>
      <w:tr w:rsidR="00905B45" w:rsidRPr="00905B45" w:rsidTr="00905B45">
        <w:trPr>
          <w:tblHeade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A jövedelem típusa</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Kérelmező</w:t>
            </w:r>
          </w:p>
        </w:tc>
        <w:tc>
          <w:tcPr>
            <w:tcW w:w="2400" w:type="pct"/>
            <w:gridSpan w:val="5"/>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A családban élő közeli hozzátartozók</w:t>
            </w:r>
          </w:p>
        </w:tc>
      </w:tr>
      <w:tr w:rsidR="00905B45" w:rsidRPr="00905B45" w:rsidTr="00905B45">
        <w:trPr>
          <w:trHeight w:val="450"/>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Munkaviszonyból és más foglalkozt</w:t>
            </w:r>
            <w:r w:rsidRPr="00905B45">
              <w:rPr>
                <w:rFonts w:ascii="Times New Roman" w:hAnsi="Times New Roman"/>
                <w:szCs w:val="22"/>
              </w:rPr>
              <w:t>a</w:t>
            </w:r>
            <w:r w:rsidRPr="00905B45">
              <w:rPr>
                <w:rFonts w:ascii="Times New Roman" w:hAnsi="Times New Roman"/>
                <w:szCs w:val="22"/>
              </w:rPr>
              <w:lastRenderedPageBreak/>
              <w:t>tási jogviszonyból származó</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lastRenderedPageBreak/>
              <w:t>Társas és egyéni vállalkozásból, ő</w:t>
            </w:r>
            <w:r w:rsidRPr="00905B45">
              <w:rPr>
                <w:rFonts w:ascii="Times New Roman" w:hAnsi="Times New Roman"/>
                <w:szCs w:val="22"/>
              </w:rPr>
              <w:t>s</w:t>
            </w:r>
            <w:r w:rsidRPr="00905B45">
              <w:rPr>
                <w:rFonts w:ascii="Times New Roman" w:hAnsi="Times New Roman"/>
                <w:szCs w:val="22"/>
              </w:rPr>
              <w:t>termelői, illetve szellemi és más önálló tevékenységből származó</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Táppénz, gyermekgondozási támog</w:t>
            </w:r>
            <w:r w:rsidRPr="00905B45">
              <w:rPr>
                <w:rFonts w:ascii="Times New Roman" w:hAnsi="Times New Roman"/>
                <w:szCs w:val="22"/>
              </w:rPr>
              <w:t>a</w:t>
            </w:r>
            <w:r w:rsidRPr="00905B45">
              <w:rPr>
                <w:rFonts w:ascii="Times New Roman" w:hAnsi="Times New Roman"/>
                <w:szCs w:val="22"/>
              </w:rPr>
              <w:t>tások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Nyugellátás és egyéb nyugdíjszerű rendszeres szociális ellátások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Önkormányzat, járási hivatal és mu</w:t>
            </w:r>
            <w:r w:rsidRPr="00905B45">
              <w:rPr>
                <w:rFonts w:ascii="Times New Roman" w:hAnsi="Times New Roman"/>
                <w:szCs w:val="22"/>
              </w:rPr>
              <w:t>n</w:t>
            </w:r>
            <w:r w:rsidRPr="00905B45">
              <w:rPr>
                <w:rFonts w:ascii="Times New Roman" w:hAnsi="Times New Roman"/>
                <w:szCs w:val="22"/>
              </w:rPr>
              <w:t>kaügyi szervek által folyósított ellát</w:t>
            </w:r>
            <w:r w:rsidRPr="00905B45">
              <w:rPr>
                <w:rFonts w:ascii="Times New Roman" w:hAnsi="Times New Roman"/>
                <w:szCs w:val="22"/>
              </w:rPr>
              <w:t>á</w:t>
            </w:r>
            <w:r w:rsidRPr="00905B45">
              <w:rPr>
                <w:rFonts w:ascii="Times New Roman" w:hAnsi="Times New Roman"/>
                <w:szCs w:val="22"/>
              </w:rPr>
              <w:t>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Egyéb jövedelem</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Összes jövedelem</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bl>
    <w:p w:rsidR="00905B45" w:rsidRDefault="00905B45" w:rsidP="00905B45">
      <w:pPr>
        <w:spacing w:before="100" w:beforeAutospacing="1" w:line="360" w:lineRule="auto"/>
        <w:rPr>
          <w:rFonts w:ascii="Times New Roman" w:hAnsi="Times New Roman"/>
          <w:szCs w:val="22"/>
        </w:rPr>
      </w:pPr>
      <w:r w:rsidRPr="00905B45">
        <w:rPr>
          <w:rFonts w:ascii="Times New Roman" w:hAnsi="Times New Roman"/>
          <w:b/>
          <w:bCs/>
          <w:szCs w:val="22"/>
        </w:rPr>
        <w:t>A család egy főre jutó jövedelme</w:t>
      </w:r>
      <w:proofErr w:type="gramStart"/>
      <w:r w:rsidRPr="00905B45">
        <w:rPr>
          <w:rFonts w:ascii="Times New Roman" w:hAnsi="Times New Roman"/>
          <w:b/>
          <w:bCs/>
          <w:szCs w:val="22"/>
        </w:rPr>
        <w:t>: ….</w:t>
      </w:r>
      <w:proofErr w:type="gramEnd"/>
      <w:r w:rsidRPr="00905B45">
        <w:rPr>
          <w:rFonts w:ascii="Times New Roman" w:hAnsi="Times New Roman"/>
          <w:b/>
          <w:bCs/>
          <w:szCs w:val="22"/>
        </w:rPr>
        <w:t>....................... Ft</w:t>
      </w:r>
      <w:r w:rsidRPr="00905B45">
        <w:rPr>
          <w:rFonts w:ascii="Times New Roman" w:hAnsi="Times New Roman"/>
          <w:szCs w:val="22"/>
        </w:rPr>
        <w:t xml:space="preserve"> </w:t>
      </w:r>
    </w:p>
    <w:tbl>
      <w:tblPr>
        <w:tblW w:w="9660" w:type="dxa"/>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905B45" w:rsidRPr="00905B45" w:rsidTr="004108B0">
        <w:trPr>
          <w:cantSplit/>
        </w:trPr>
        <w:tc>
          <w:tcPr>
            <w:tcW w:w="9660" w:type="dxa"/>
          </w:tcPr>
          <w:p w:rsidR="00905B45" w:rsidRPr="00905B45" w:rsidRDefault="00905B45" w:rsidP="004108B0">
            <w:pPr>
              <w:pStyle w:val="Tblzattartalom"/>
              <w:spacing w:after="0"/>
              <w:rPr>
                <w:b/>
                <w:bCs/>
                <w:sz w:val="22"/>
                <w:szCs w:val="22"/>
              </w:rPr>
            </w:pPr>
            <w:r w:rsidRPr="00905B45">
              <w:rPr>
                <w:b/>
                <w:bCs/>
                <w:sz w:val="22"/>
                <w:szCs w:val="22"/>
              </w:rPr>
              <w:t>Büntetőjogi felelősségem tudatában kijelentem, hogy a kérelemben feltüntetett adatok a valóságnak megfelelnek.</w:t>
            </w:r>
          </w:p>
          <w:p w:rsidR="00905B45" w:rsidRPr="00905B45" w:rsidRDefault="00905B45" w:rsidP="004108B0">
            <w:pPr>
              <w:pStyle w:val="Tblzattartalom"/>
              <w:spacing w:after="0"/>
              <w:rPr>
                <w:b/>
                <w:bCs/>
                <w:sz w:val="22"/>
                <w:szCs w:val="22"/>
              </w:rPr>
            </w:pPr>
          </w:p>
          <w:p w:rsidR="00905B45" w:rsidRPr="00905B45" w:rsidRDefault="00905B45" w:rsidP="004108B0">
            <w:pPr>
              <w:pStyle w:val="Tblzattartalom"/>
              <w:spacing w:after="0"/>
              <w:rPr>
                <w:rFonts w:cs="Times New Roman"/>
                <w:b/>
                <w:bCs/>
                <w:sz w:val="22"/>
                <w:szCs w:val="22"/>
              </w:rPr>
            </w:pPr>
            <w:r w:rsidRPr="00905B45">
              <w:rPr>
                <w:rFonts w:cs="Times New Roman"/>
                <w:b/>
                <w:bCs/>
                <w:sz w:val="22"/>
                <w:szCs w:val="22"/>
              </w:rPr>
              <w:t>Tudomásul veszem, hogy a kérelemben közölt jövedelmi adatok valódiságát a szociális igazgatásról és a szociális ellátásokról szóló 1993. évi III. törvény 10. §</w:t>
            </w:r>
            <w:proofErr w:type="spellStart"/>
            <w:r w:rsidRPr="00905B45">
              <w:rPr>
                <w:rFonts w:cs="Times New Roman"/>
                <w:b/>
                <w:bCs/>
                <w:sz w:val="22"/>
                <w:szCs w:val="22"/>
              </w:rPr>
              <w:t>-ának</w:t>
            </w:r>
            <w:proofErr w:type="spellEnd"/>
            <w:r w:rsidRPr="00905B45">
              <w:rPr>
                <w:rFonts w:cs="Times New Roman"/>
                <w:b/>
                <w:bCs/>
                <w:sz w:val="22"/>
                <w:szCs w:val="22"/>
              </w:rPr>
              <w:t xml:space="preserve"> (7) bekezdése alapján a szociális hatáskört gyakorló szerv – az állami adóhatóság útján - ellenőrizheti.</w:t>
            </w:r>
          </w:p>
          <w:p w:rsidR="00905B45" w:rsidRPr="00905B45" w:rsidRDefault="00905B45" w:rsidP="004108B0">
            <w:pPr>
              <w:pStyle w:val="Tblzattartalom"/>
              <w:spacing w:after="0"/>
              <w:rPr>
                <w:rFonts w:cs="Times New Roman"/>
                <w:b/>
                <w:bCs/>
                <w:sz w:val="22"/>
                <w:szCs w:val="22"/>
              </w:rPr>
            </w:pPr>
          </w:p>
        </w:tc>
      </w:tr>
      <w:tr w:rsidR="00905B45" w:rsidRPr="000E37F1" w:rsidTr="004108B0">
        <w:trPr>
          <w:cantSplit/>
        </w:trPr>
        <w:tc>
          <w:tcPr>
            <w:tcW w:w="9660" w:type="dxa"/>
          </w:tcPr>
          <w:p w:rsidR="00905B45" w:rsidRPr="000E37F1" w:rsidRDefault="00905B45" w:rsidP="004108B0">
            <w:pPr>
              <w:pStyle w:val="Tblzattartalom"/>
              <w:spacing w:after="0"/>
              <w:rPr>
                <w:rFonts w:cs="Times New Roman"/>
                <w:b/>
                <w:bCs/>
                <w:sz w:val="22"/>
                <w:szCs w:val="22"/>
              </w:rPr>
            </w:pPr>
            <w:r w:rsidRPr="000E37F1">
              <w:rPr>
                <w:rFonts w:cs="Times New Roman"/>
                <w:b/>
                <w:bCs/>
                <w:sz w:val="22"/>
                <w:szCs w:val="22"/>
              </w:rPr>
              <w:t>Hozzájárulok a kérelemben szereplő adatoknak a szociális igazgatási eljárás során történő felhasználásához.</w:t>
            </w:r>
          </w:p>
        </w:tc>
      </w:tr>
    </w:tbl>
    <w:p w:rsidR="00905B45" w:rsidRPr="00905B45" w:rsidRDefault="00905B45" w:rsidP="00905B45">
      <w:pPr>
        <w:spacing w:before="100" w:beforeAutospacing="1"/>
        <w:rPr>
          <w:rFonts w:ascii="Times New Roman" w:hAnsi="Times New Roman"/>
          <w:sz w:val="24"/>
          <w:szCs w:val="24"/>
        </w:rPr>
      </w:pPr>
    </w:p>
    <w:p w:rsidR="00905B45" w:rsidRPr="00905B45" w:rsidRDefault="00905B45" w:rsidP="00905B45">
      <w:pPr>
        <w:spacing w:before="100" w:beforeAutospacing="1"/>
        <w:rPr>
          <w:rFonts w:ascii="Times New Roman" w:hAnsi="Times New Roman"/>
          <w:sz w:val="24"/>
          <w:szCs w:val="24"/>
        </w:rPr>
      </w:pPr>
      <w:r w:rsidRPr="00905B45">
        <w:rPr>
          <w:rFonts w:ascii="Times New Roman" w:hAnsi="Times New Roman"/>
          <w:sz w:val="24"/>
          <w:szCs w:val="24"/>
        </w:rPr>
        <w:t>Dátum</w:t>
      </w:r>
      <w:proofErr w:type="gramStart"/>
      <w:r w:rsidRPr="00905B45">
        <w:rPr>
          <w:rFonts w:ascii="Times New Roman" w:hAnsi="Times New Roman"/>
          <w:sz w:val="24"/>
          <w:szCs w:val="24"/>
        </w:rPr>
        <w:t>: ….</w:t>
      </w:r>
      <w:proofErr w:type="gramEnd"/>
      <w:r w:rsidRPr="00905B45">
        <w:rPr>
          <w:rFonts w:ascii="Times New Roman" w:hAnsi="Times New Roman"/>
          <w:sz w:val="24"/>
          <w:szCs w:val="24"/>
        </w:rPr>
        <w:t>.....................................................</w:t>
      </w:r>
    </w:p>
    <w:p w:rsidR="00905B45" w:rsidRPr="00905B45" w:rsidRDefault="00905B45" w:rsidP="00905B45">
      <w:pPr>
        <w:spacing w:before="100" w:beforeAutospacing="1"/>
        <w:rPr>
          <w:rFonts w:ascii="Times New Roman" w:hAnsi="Times New Roman"/>
          <w:sz w:val="24"/>
          <w:szCs w:val="24"/>
        </w:rPr>
      </w:pPr>
      <w:r>
        <w:rPr>
          <w:rFonts w:ascii="Times New Roman" w:hAnsi="Times New Roman"/>
          <w:sz w:val="24"/>
          <w:szCs w:val="24"/>
        </w:rPr>
        <w:t xml:space="preserve">                                                             </w:t>
      </w:r>
      <w:r w:rsidRPr="00905B45">
        <w:rPr>
          <w:rFonts w:ascii="Times New Roman" w:hAnsi="Times New Roman"/>
          <w:sz w:val="24"/>
          <w:szCs w:val="24"/>
        </w:rPr>
        <w:t>….................................................................</w:t>
      </w:r>
    </w:p>
    <w:p w:rsidR="00905B45" w:rsidRDefault="00905B45" w:rsidP="00905B45">
      <w:pPr>
        <w:spacing w:before="100" w:beforeAutospacing="1"/>
        <w:rPr>
          <w:rFonts w:ascii="Times New Roman" w:hAnsi="Times New Roman"/>
          <w:sz w:val="24"/>
          <w:szCs w:val="24"/>
        </w:rPr>
      </w:pPr>
      <w:r>
        <w:rPr>
          <w:rFonts w:ascii="Times New Roman" w:hAnsi="Times New Roman"/>
          <w:sz w:val="24"/>
          <w:szCs w:val="24"/>
        </w:rPr>
        <w:t xml:space="preserve">                                                                                          </w:t>
      </w:r>
      <w:proofErr w:type="gramStart"/>
      <w:r w:rsidRPr="00905B45">
        <w:rPr>
          <w:rFonts w:ascii="Times New Roman" w:hAnsi="Times New Roman"/>
          <w:sz w:val="24"/>
          <w:szCs w:val="24"/>
        </w:rPr>
        <w:t>aláírás</w:t>
      </w:r>
      <w:proofErr w:type="gramEnd"/>
      <w:r w:rsidRPr="00905B45">
        <w:rPr>
          <w:rFonts w:ascii="Times New Roman" w:hAnsi="Times New Roman"/>
          <w:sz w:val="24"/>
          <w:szCs w:val="24"/>
        </w:rPr>
        <w:t xml:space="preserve"> </w:t>
      </w:r>
    </w:p>
    <w:p w:rsidR="00027A96" w:rsidRDefault="00027A96" w:rsidP="00905B45">
      <w:pPr>
        <w:spacing w:before="100" w:beforeAutospacing="1"/>
        <w:rPr>
          <w:rFonts w:ascii="Times New Roman" w:hAnsi="Times New Roman"/>
          <w:sz w:val="24"/>
          <w:szCs w:val="24"/>
        </w:rPr>
      </w:pPr>
    </w:p>
    <w:p w:rsidR="00027A96" w:rsidRDefault="00027A96" w:rsidP="00027A96">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905B45" w:rsidRDefault="00905B45"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027A96" w:rsidRPr="000E37F1" w:rsidRDefault="00027A96" w:rsidP="00027A96">
      <w:pPr>
        <w:pStyle w:val="Szvegtrzs"/>
        <w:jc w:val="center"/>
        <w:rPr>
          <w:rFonts w:ascii="Times New Roman" w:hAnsi="Times New Roman"/>
          <w:b/>
          <w:bCs/>
          <w:szCs w:val="22"/>
        </w:rPr>
      </w:pPr>
      <w:r>
        <w:rPr>
          <w:rFonts w:ascii="Times New Roman" w:hAnsi="Times New Roman"/>
          <w:b/>
          <w:bCs/>
          <w:szCs w:val="22"/>
        </w:rPr>
        <w:lastRenderedPageBreak/>
        <w:t>5</w:t>
      </w:r>
      <w:r w:rsidRPr="000E37F1">
        <w:rPr>
          <w:rFonts w:ascii="Times New Roman" w:hAnsi="Times New Roman"/>
          <w:b/>
          <w:bCs/>
          <w:szCs w:val="22"/>
        </w:rPr>
        <w:t>. melléklet</w:t>
      </w:r>
    </w:p>
    <w:p w:rsidR="00027A96" w:rsidRDefault="00027A96" w:rsidP="00027A96">
      <w:pPr>
        <w:jc w:val="center"/>
        <w:rPr>
          <w:rFonts w:ascii="Times New Roman" w:hAnsi="Times New Roman"/>
          <w:b/>
          <w:bCs/>
          <w:szCs w:val="22"/>
        </w:rPr>
      </w:pPr>
    </w:p>
    <w:p w:rsidR="00027A96" w:rsidRPr="000E37F1" w:rsidRDefault="00027A96" w:rsidP="00027A96">
      <w:pPr>
        <w:jc w:val="center"/>
        <w:rPr>
          <w:rFonts w:ascii="Times New Roman" w:hAnsi="Times New Roman"/>
          <w:b/>
          <w:bCs/>
          <w:szCs w:val="22"/>
        </w:rPr>
      </w:pPr>
      <w:r w:rsidRPr="000E37F1">
        <w:rPr>
          <w:rFonts w:ascii="Times New Roman" w:hAnsi="Times New Roman"/>
          <w:b/>
          <w:bCs/>
          <w:szCs w:val="22"/>
        </w:rPr>
        <w:t>UTAZÁSI TÁMOGATÁS IRÁNTI KÉRELEM</w:t>
      </w:r>
    </w:p>
    <w:p w:rsidR="00027A96" w:rsidRPr="000E37F1" w:rsidRDefault="00027A96" w:rsidP="00027A96">
      <w:pPr>
        <w:jc w:val="center"/>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1</w:t>
      </w:r>
      <w:r>
        <w:rPr>
          <w:rFonts w:ascii="Times New Roman" w:hAnsi="Times New Roman"/>
          <w:b/>
          <w:bCs/>
          <w:szCs w:val="22"/>
        </w:rPr>
        <w:t>.Kérelmező</w:t>
      </w:r>
      <w:r w:rsidR="005B680E">
        <w:rPr>
          <w:rFonts w:ascii="Times New Roman" w:hAnsi="Times New Roman"/>
          <w:b/>
          <w:bCs/>
          <w:szCs w:val="22"/>
        </w:rPr>
        <w:t xml:space="preserve"> </w:t>
      </w:r>
      <w:r>
        <w:rPr>
          <w:rFonts w:ascii="Times New Roman" w:hAnsi="Times New Roman"/>
          <w:b/>
          <w:bCs/>
          <w:szCs w:val="22"/>
        </w:rPr>
        <w:t>neve</w:t>
      </w:r>
      <w:proofErr w:type="gramStart"/>
      <w:r>
        <w:rPr>
          <w:rFonts w:ascii="Times New Roman" w:hAnsi="Times New Roman"/>
          <w:b/>
          <w:bCs/>
          <w:szCs w:val="22"/>
        </w:rPr>
        <w:t>:…………………………………</w:t>
      </w:r>
      <w:proofErr w:type="gramEnd"/>
      <w:r w:rsidRPr="000E37F1">
        <w:rPr>
          <w:rFonts w:ascii="Times New Roman" w:hAnsi="Times New Roman"/>
          <w:b/>
          <w:bCs/>
          <w:szCs w:val="22"/>
        </w:rPr>
        <w:t>(lánykori név)………………………………</w:t>
      </w:r>
      <w:r>
        <w:rPr>
          <w:rFonts w:ascii="Times New Roman" w:hAnsi="Times New Roman"/>
          <w:b/>
          <w:bCs/>
          <w:szCs w:val="22"/>
        </w:rPr>
        <w:t>.</w:t>
      </w:r>
      <w:r w:rsidRPr="000E37F1">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2. </w:t>
      </w:r>
      <w:r>
        <w:rPr>
          <w:rFonts w:ascii="Times New Roman" w:hAnsi="Times New Roman"/>
          <w:b/>
          <w:bCs/>
          <w:szCs w:val="22"/>
        </w:rPr>
        <w:t>Születési hely, idő</w:t>
      </w:r>
      <w:proofErr w:type="gramStart"/>
      <w:r>
        <w:rPr>
          <w:rFonts w:ascii="Times New Roman" w:hAnsi="Times New Roman"/>
          <w:b/>
          <w:bCs/>
          <w:szCs w:val="22"/>
        </w:rPr>
        <w:t>: …</w:t>
      </w:r>
      <w:proofErr w:type="gramEnd"/>
      <w:r>
        <w:rPr>
          <w:rFonts w:ascii="Times New Roman" w:hAnsi="Times New Roman"/>
          <w:b/>
          <w:bCs/>
          <w:szCs w:val="22"/>
        </w:rPr>
        <w:t>………………</w:t>
      </w:r>
      <w:r w:rsidRPr="000E37F1">
        <w:rPr>
          <w:rFonts w:ascii="Times New Roman" w:hAnsi="Times New Roman"/>
          <w:b/>
          <w:bCs/>
          <w:szCs w:val="22"/>
        </w:rPr>
        <w:t>……………. TAJ szám: ………………………………</w:t>
      </w:r>
      <w:r>
        <w:rPr>
          <w:rFonts w:ascii="Times New Roman" w:hAnsi="Times New Roman"/>
          <w:b/>
          <w:bCs/>
          <w:szCs w:val="22"/>
        </w:rPr>
        <w:t>.</w:t>
      </w:r>
      <w:r w:rsidRPr="000E37F1">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    Anyja neve</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3. Állandó lakcím</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4. Tartózkodási hely</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5. Bérletigazolvány száma</w:t>
      </w:r>
      <w:proofErr w:type="gramStart"/>
      <w:r w:rsidRPr="000E37F1">
        <w:rPr>
          <w:rFonts w:ascii="Times New Roman" w:hAnsi="Times New Roman"/>
          <w:b/>
          <w:bCs/>
          <w:szCs w:val="22"/>
        </w:rPr>
        <w:t>: …</w:t>
      </w:r>
      <w:proofErr w:type="gramEnd"/>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6. Kérelmezővel közös háztartásban élő hozzátartozók (neve, születési hely, anyja neve, munk</w:t>
      </w:r>
      <w:r w:rsidRPr="000E37F1">
        <w:rPr>
          <w:rFonts w:ascii="Times New Roman" w:hAnsi="Times New Roman"/>
          <w:b/>
          <w:bCs/>
          <w:szCs w:val="22"/>
        </w:rPr>
        <w:t>a</w:t>
      </w:r>
      <w:r w:rsidRPr="000E37F1">
        <w:rPr>
          <w:rFonts w:ascii="Times New Roman" w:hAnsi="Times New Roman"/>
          <w:b/>
          <w:bCs/>
          <w:szCs w:val="22"/>
        </w:rPr>
        <w:t>hely, iskola</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7. Gazdasági aktivitás </w:t>
      </w:r>
      <w:r w:rsidRPr="000E37F1">
        <w:rPr>
          <w:rFonts w:ascii="Times New Roman" w:hAnsi="Times New Roman"/>
          <w:szCs w:val="22"/>
        </w:rPr>
        <w:t>(</w:t>
      </w:r>
      <w:r w:rsidRPr="000E37F1">
        <w:rPr>
          <w:rFonts w:ascii="Times New Roman" w:hAnsi="Times New Roman"/>
          <w:i/>
          <w:iCs/>
          <w:szCs w:val="22"/>
        </w:rPr>
        <w:t>a megfelelőt kérjük aláhúzni):</w:t>
      </w:r>
      <w:r w:rsidRPr="000E37F1">
        <w:rPr>
          <w:rFonts w:ascii="Times New Roman" w:hAnsi="Times New Roman"/>
          <w:b/>
          <w:bCs/>
          <w:szCs w:val="22"/>
        </w:rPr>
        <w:t xml:space="preserve"> </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oktatási intézmény nappali/ vagy esti tagozatos tanulója,</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rendszeres gyermekvédelmi kedvezményben részesül,</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nyugdíjas, és családjában az egy főre jutó havi nettó jövedelem nem haladja meg az öregségi nyugdíj mindenkori legkisebb összegének kétszeresét, egyedülálló esetén az öregségi nyugdíj mindenkori legkisebb összegének háromszorosát,</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fogyatékossági támogatásban részesülő súlyos fogyatékos személynek, továbbá azon megváltozott munkaképességű személynek, akinek a munkaképesség csökkenése eléri az 50 %-ot és rokkantsági nyugdíjban, baleseti rokkantsági nyugdíjban, 4. baleseti f</w:t>
      </w:r>
      <w:r w:rsidRPr="000E37F1">
        <w:rPr>
          <w:rFonts w:ascii="Times New Roman" w:hAnsi="Times New Roman"/>
          <w:szCs w:val="22"/>
        </w:rPr>
        <w:t>o</w:t>
      </w:r>
      <w:r w:rsidRPr="000E37F1">
        <w:rPr>
          <w:rFonts w:ascii="Times New Roman" w:hAnsi="Times New Roman"/>
          <w:szCs w:val="22"/>
        </w:rPr>
        <w:t>kozatba tartozók baleseti járadékában, átmeneti járadékban, rokkantsági járadékban vagy rendszeres szociális járadékban részesül.</w:t>
      </w:r>
    </w:p>
    <w:p w:rsidR="00027A96" w:rsidRPr="000E37F1" w:rsidRDefault="00027A96" w:rsidP="00027A96">
      <w:pPr>
        <w:ind w:left="1080"/>
        <w:jc w:val="both"/>
        <w:rPr>
          <w:rFonts w:ascii="Times New Roman" w:hAnsi="Times New Roman"/>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8. Életkörülmények részletes leírása</w:t>
      </w:r>
      <w:proofErr w:type="gramStart"/>
      <w:r>
        <w:rPr>
          <w:rFonts w:ascii="Times New Roman" w:hAnsi="Times New Roman"/>
          <w:b/>
          <w:bCs/>
          <w:szCs w:val="22"/>
        </w:rPr>
        <w:t>: …</w:t>
      </w:r>
      <w:proofErr w:type="gramEnd"/>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szCs w:val="22"/>
        </w:rPr>
      </w:pPr>
      <w:r w:rsidRPr="000E37F1">
        <w:rPr>
          <w:rFonts w:ascii="Times New Roman" w:hAnsi="Times New Roman"/>
          <w:b/>
          <w:bCs/>
          <w:szCs w:val="22"/>
        </w:rPr>
        <w:t xml:space="preserve">Tájékoztató: </w:t>
      </w:r>
      <w:r w:rsidRPr="000E37F1">
        <w:rPr>
          <w:rFonts w:ascii="Times New Roman" w:hAnsi="Times New Roman"/>
          <w:szCs w:val="22"/>
        </w:rPr>
        <w:t>A kérelemhez a család összes jövedelméről az utolsó 1 havi nettó jövedelemigazolás</w:t>
      </w:r>
      <w:r w:rsidRPr="000E37F1">
        <w:rPr>
          <w:rFonts w:ascii="Times New Roman" w:hAnsi="Times New Roman"/>
          <w:szCs w:val="22"/>
        </w:rPr>
        <w:t>o</w:t>
      </w:r>
      <w:r w:rsidRPr="000E37F1">
        <w:rPr>
          <w:rFonts w:ascii="Times New Roman" w:hAnsi="Times New Roman"/>
          <w:szCs w:val="22"/>
        </w:rPr>
        <w:t>kat csatolni kell.</w:t>
      </w:r>
    </w:p>
    <w:p w:rsidR="00027A96" w:rsidRPr="000E37F1" w:rsidRDefault="00027A96" w:rsidP="00027A96">
      <w:pPr>
        <w:jc w:val="both"/>
        <w:rPr>
          <w:rFonts w:ascii="Times New Roman" w:hAnsi="Times New Roman"/>
          <w:szCs w:val="22"/>
        </w:rPr>
      </w:pPr>
    </w:p>
    <w:p w:rsidR="00027A96" w:rsidRPr="000E37F1" w:rsidRDefault="00027A96" w:rsidP="00027A96">
      <w:pPr>
        <w:jc w:val="both"/>
        <w:rPr>
          <w:rFonts w:ascii="Times New Roman" w:hAnsi="Times New Roman"/>
          <w:szCs w:val="22"/>
        </w:rPr>
      </w:pPr>
      <w:r w:rsidRPr="000E37F1">
        <w:rPr>
          <w:rFonts w:ascii="Times New Roman" w:hAnsi="Times New Roman"/>
          <w:szCs w:val="22"/>
        </w:rPr>
        <w:t>Mohács</w:t>
      </w:r>
      <w:proofErr w:type="gramStart"/>
      <w:r w:rsidRPr="000E37F1">
        <w:rPr>
          <w:rFonts w:ascii="Times New Roman" w:hAnsi="Times New Roman"/>
          <w:szCs w:val="22"/>
        </w:rPr>
        <w:t>, …</w:t>
      </w:r>
      <w:proofErr w:type="gramEnd"/>
      <w:r w:rsidRPr="000E37F1">
        <w:rPr>
          <w:rFonts w:ascii="Times New Roman" w:hAnsi="Times New Roman"/>
          <w:szCs w:val="22"/>
        </w:rPr>
        <w:t>………………………………..</w:t>
      </w:r>
    </w:p>
    <w:p w:rsidR="00027A96" w:rsidRPr="000E37F1" w:rsidRDefault="00027A96" w:rsidP="00027A96">
      <w:pPr>
        <w:jc w:val="both"/>
        <w:rPr>
          <w:rFonts w:ascii="Times New Roman" w:hAnsi="Times New Roman"/>
          <w:szCs w:val="22"/>
        </w:rPr>
      </w:pPr>
    </w:p>
    <w:p w:rsidR="00027A96" w:rsidRPr="000E37F1" w:rsidRDefault="00027A96" w:rsidP="00027A96">
      <w:pPr>
        <w:jc w:val="both"/>
        <w:rPr>
          <w:rFonts w:ascii="Times New Roman" w:hAnsi="Times New Roman"/>
          <w:szCs w:val="22"/>
        </w:rPr>
      </w:pP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t>……………………………….</w:t>
      </w:r>
    </w:p>
    <w:p w:rsidR="00027A96" w:rsidRPr="000E37F1" w:rsidRDefault="00027A96" w:rsidP="00027A96">
      <w:pPr>
        <w:jc w:val="both"/>
        <w:rPr>
          <w:rFonts w:ascii="Times New Roman" w:hAnsi="Times New Roman"/>
          <w:szCs w:val="22"/>
        </w:rPr>
      </w:pP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t xml:space="preserve">          </w:t>
      </w:r>
      <w:proofErr w:type="gramStart"/>
      <w:r w:rsidRPr="000E37F1">
        <w:rPr>
          <w:rFonts w:ascii="Times New Roman" w:hAnsi="Times New Roman"/>
          <w:szCs w:val="22"/>
        </w:rPr>
        <w:t>kérelmező</w:t>
      </w:r>
      <w:proofErr w:type="gramEnd"/>
      <w:r w:rsidRPr="000E37F1">
        <w:rPr>
          <w:rFonts w:ascii="Times New Roman" w:hAnsi="Times New Roman"/>
          <w:szCs w:val="22"/>
        </w:rPr>
        <w:t xml:space="preserve"> aláírása</w:t>
      </w:r>
    </w:p>
    <w:p w:rsidR="00027A96" w:rsidRPr="000E37F1" w:rsidRDefault="00027A96" w:rsidP="00027A96">
      <w:pPr>
        <w:jc w:val="both"/>
        <w:rPr>
          <w:rFonts w:ascii="Times New Roman" w:hAnsi="Times New Roman"/>
          <w:szCs w:val="22"/>
        </w:rPr>
      </w:pPr>
    </w:p>
    <w:p w:rsidR="00027A96" w:rsidRPr="000E37F1" w:rsidRDefault="00027A96" w:rsidP="00027A96">
      <w:pPr>
        <w:pStyle w:val="Listaszerbekezds"/>
        <w:ind w:left="283"/>
        <w:jc w:val="center"/>
        <w:rPr>
          <w:rFonts w:ascii="Times New Roman" w:eastAsiaTheme="minorHAnsi" w:hAnsi="Times New Roman"/>
          <w:b/>
          <w:szCs w:val="22"/>
          <w:lang w:eastAsia="en-US"/>
        </w:rPr>
      </w:pPr>
      <w:r>
        <w:rPr>
          <w:rFonts w:ascii="Times New Roman" w:eastAsiaTheme="minorHAnsi" w:hAnsi="Times New Roman"/>
          <w:b/>
          <w:szCs w:val="22"/>
          <w:lang w:eastAsia="en-US"/>
        </w:rPr>
        <w:lastRenderedPageBreak/>
        <w:t>6</w:t>
      </w:r>
      <w:r w:rsidRPr="000E37F1">
        <w:rPr>
          <w:rFonts w:ascii="Times New Roman" w:eastAsiaTheme="minorHAnsi" w:hAnsi="Times New Roman"/>
          <w:b/>
          <w:szCs w:val="22"/>
          <w:lang w:eastAsia="en-US"/>
        </w:rPr>
        <w:t>. melléklet</w:t>
      </w:r>
    </w:p>
    <w:p w:rsidR="00027A96" w:rsidRDefault="00027A96" w:rsidP="00027A96">
      <w:pPr>
        <w:jc w:val="center"/>
        <w:rPr>
          <w:rFonts w:ascii="Times New Roman" w:eastAsiaTheme="minorHAnsi" w:hAnsi="Times New Roman"/>
          <w:szCs w:val="22"/>
          <w:lang w:eastAsia="en-US"/>
        </w:rPr>
      </w:pPr>
    </w:p>
    <w:p w:rsidR="00027A96" w:rsidRPr="002B608F" w:rsidRDefault="00027A96" w:rsidP="00027A96">
      <w:pPr>
        <w:jc w:val="center"/>
        <w:rPr>
          <w:rFonts w:ascii="Times New Roman" w:eastAsiaTheme="minorHAnsi" w:hAnsi="Times New Roman"/>
          <w:b/>
          <w:szCs w:val="22"/>
          <w:lang w:eastAsia="en-US"/>
        </w:rPr>
      </w:pPr>
      <w:r w:rsidRPr="002B608F">
        <w:rPr>
          <w:rFonts w:ascii="Times New Roman" w:eastAsiaTheme="minorHAnsi" w:hAnsi="Times New Roman"/>
          <w:b/>
          <w:szCs w:val="22"/>
          <w:lang w:eastAsia="en-US"/>
        </w:rPr>
        <w:t>IGÉNYLŐLAP</w:t>
      </w:r>
    </w:p>
    <w:p w:rsidR="00027A96" w:rsidRPr="002B608F" w:rsidRDefault="00027A96" w:rsidP="00027A96">
      <w:pPr>
        <w:spacing w:after="200" w:line="276" w:lineRule="auto"/>
        <w:jc w:val="center"/>
        <w:rPr>
          <w:rFonts w:ascii="Times New Roman" w:eastAsiaTheme="minorHAnsi" w:hAnsi="Times New Roman"/>
          <w:b/>
          <w:szCs w:val="22"/>
          <w:lang w:eastAsia="en-US"/>
        </w:rPr>
      </w:pPr>
      <w:r w:rsidRPr="002B608F">
        <w:rPr>
          <w:rFonts w:ascii="Times New Roman" w:eastAsiaTheme="minorHAnsi" w:hAnsi="Times New Roman"/>
          <w:b/>
          <w:szCs w:val="22"/>
          <w:lang w:eastAsia="en-US"/>
        </w:rPr>
        <w:t>INGYENES SZEMÉLYJEGYTÖMBHÖZ</w:t>
      </w:r>
    </w:p>
    <w:p w:rsidR="00027A96" w:rsidRPr="002B608F" w:rsidRDefault="00027A96" w:rsidP="00027A96">
      <w:pPr>
        <w:spacing w:after="200" w:line="276" w:lineRule="auto"/>
        <w:rPr>
          <w:rFonts w:ascii="Times New Roman" w:eastAsiaTheme="minorHAnsi" w:hAnsi="Times New Roman"/>
          <w:szCs w:val="22"/>
          <w:lang w:eastAsia="en-US"/>
        </w:rPr>
      </w:pPr>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Anyja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lakcíme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születési helye, ideje</w:t>
      </w:r>
      <w:proofErr w:type="gramStart"/>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Időskorúak járadékát, foglalkoztatást helyettesítő támogatást, rendszeres gyermekvédelmi kedvezményt megállapító határozat száma</w:t>
      </w:r>
      <w:proofErr w:type="gramStart"/>
      <w:r w:rsidRPr="002B608F">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közfoglalkoztatási jogviszonyt igazoló munkaszerződés</w:t>
      </w:r>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nyugdíjfolyósító által kapott öregségi nyugdíjat igazoló postai szelvény vagy számlakiv</w:t>
      </w:r>
      <w:r w:rsidRPr="002B608F">
        <w:rPr>
          <w:rFonts w:ascii="Times New Roman" w:eastAsiaTheme="minorHAnsi" w:hAnsi="Times New Roman"/>
          <w:szCs w:val="22"/>
          <w:lang w:eastAsia="en-US"/>
        </w:rPr>
        <w:t>o</w:t>
      </w:r>
      <w:r w:rsidRPr="002B608F">
        <w:rPr>
          <w:rFonts w:ascii="Times New Roman" w:eastAsiaTheme="minorHAnsi" w:hAnsi="Times New Roman"/>
          <w:szCs w:val="22"/>
          <w:lang w:eastAsia="en-US"/>
        </w:rPr>
        <w:t>nat.</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Igénylő vállalja, hogy </w:t>
      </w:r>
      <w:r w:rsidRPr="002B608F">
        <w:rPr>
          <w:rFonts w:ascii="Times New Roman" w:eastAsiaTheme="minorHAnsi" w:hAnsi="Times New Roman"/>
          <w:b/>
          <w:szCs w:val="22"/>
          <w:lang w:eastAsia="en-US"/>
        </w:rPr>
        <w:t>lakóhelyváltozását</w:t>
      </w:r>
      <w:r w:rsidRPr="002B608F">
        <w:rPr>
          <w:rFonts w:ascii="Times New Roman" w:eastAsiaTheme="minorHAnsi" w:hAnsi="Times New Roman"/>
          <w:szCs w:val="22"/>
          <w:lang w:eastAsia="en-US"/>
        </w:rPr>
        <w:t xml:space="preserve"> a Mohács-szigeti Településrészi Önkormányzatnál </w:t>
      </w:r>
      <w:r w:rsidRPr="002B608F">
        <w:rPr>
          <w:rFonts w:ascii="Times New Roman" w:eastAsiaTheme="minorHAnsi" w:hAnsi="Times New Roman"/>
          <w:b/>
          <w:szCs w:val="22"/>
          <w:lang w:eastAsia="en-US"/>
        </w:rPr>
        <w:t>bejele</w:t>
      </w:r>
      <w:r w:rsidRPr="002B608F">
        <w:rPr>
          <w:rFonts w:ascii="Times New Roman" w:eastAsiaTheme="minorHAnsi" w:hAnsi="Times New Roman"/>
          <w:b/>
          <w:szCs w:val="22"/>
          <w:lang w:eastAsia="en-US"/>
        </w:rPr>
        <w:t>n</w:t>
      </w:r>
      <w:r w:rsidRPr="002B608F">
        <w:rPr>
          <w:rFonts w:ascii="Times New Roman" w:eastAsiaTheme="minorHAnsi" w:hAnsi="Times New Roman"/>
          <w:b/>
          <w:szCs w:val="22"/>
          <w:lang w:eastAsia="en-US"/>
        </w:rPr>
        <w:t>ti.</w:t>
      </w:r>
    </w:p>
    <w:p w:rsidR="00027A96" w:rsidRPr="002B608F" w:rsidRDefault="00027A96" w:rsidP="00027A96">
      <w:pPr>
        <w:spacing w:after="200" w:line="276" w:lineRule="auto"/>
        <w:rPr>
          <w:rFonts w:ascii="Times New Roman" w:eastAsiaTheme="minorHAnsi" w:hAnsi="Times New Roman"/>
          <w:szCs w:val="22"/>
          <w:lang w:eastAsia="en-US"/>
        </w:rPr>
      </w:pPr>
    </w:p>
    <w:p w:rsidR="00027A96" w:rsidRPr="000E37F1"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w:t>
      </w:r>
      <w:r>
        <w:rPr>
          <w:rFonts w:ascii="Times New Roman" w:eastAsiaTheme="minorHAnsi" w:hAnsi="Times New Roman"/>
          <w:szCs w:val="22"/>
          <w:lang w:eastAsia="en-US"/>
        </w:rPr>
        <w:t>…………………………………………………</w:t>
      </w:r>
    </w:p>
    <w:p w:rsidR="00027A96" w:rsidRPr="002B608F"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Igénylő aláírása</w:t>
      </w:r>
    </w:p>
    <w:p w:rsidR="00027A96" w:rsidRPr="000E37F1"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Kelt</w:t>
      </w:r>
      <w:proofErr w:type="gramStart"/>
      <w:r w:rsidRPr="002B608F">
        <w:rPr>
          <w:rFonts w:ascii="Times New Roman" w:eastAsiaTheme="minorHAnsi" w:hAnsi="Times New Roman"/>
          <w:szCs w:val="22"/>
          <w:lang w:eastAsia="en-US"/>
        </w:rPr>
        <w:t>:……………………………………………..</w:t>
      </w:r>
      <w:proofErr w:type="gramEnd"/>
    </w:p>
    <w:p w:rsidR="00715567" w:rsidRDefault="00715567" w:rsidP="00027A96">
      <w:pPr>
        <w:jc w:val="center"/>
        <w:rPr>
          <w:rFonts w:ascii="Times New Roman" w:hAnsi="Times New Roman"/>
          <w:b/>
          <w:szCs w:val="22"/>
        </w:rPr>
      </w:pPr>
    </w:p>
    <w:p w:rsidR="00027A96" w:rsidRPr="00CF2CD9" w:rsidRDefault="00027A96" w:rsidP="00027A96">
      <w:pPr>
        <w:jc w:val="center"/>
        <w:rPr>
          <w:rFonts w:ascii="Times New Roman" w:hAnsi="Times New Roman"/>
          <w:b/>
          <w:szCs w:val="22"/>
        </w:rPr>
      </w:pPr>
      <w:r>
        <w:rPr>
          <w:rFonts w:ascii="Times New Roman" w:hAnsi="Times New Roman"/>
          <w:b/>
          <w:szCs w:val="22"/>
        </w:rPr>
        <w:t>7</w:t>
      </w:r>
      <w:r w:rsidRPr="00CF2CD9">
        <w:rPr>
          <w:rFonts w:ascii="Times New Roman" w:hAnsi="Times New Roman"/>
          <w:b/>
          <w:szCs w:val="22"/>
        </w:rPr>
        <w:t>. melléklet</w:t>
      </w:r>
    </w:p>
    <w:p w:rsidR="00027A96" w:rsidRPr="00CF2CD9" w:rsidRDefault="00027A96" w:rsidP="00027A96">
      <w:pPr>
        <w:jc w:val="center"/>
        <w:rPr>
          <w:rFonts w:ascii="Times New Roman" w:eastAsiaTheme="minorHAnsi" w:hAnsi="Times New Roman"/>
          <w:b/>
          <w:szCs w:val="22"/>
          <w:lang w:eastAsia="en-US"/>
        </w:rPr>
      </w:pPr>
    </w:p>
    <w:p w:rsidR="00027A96" w:rsidRPr="00CF2CD9" w:rsidRDefault="00027A96" w:rsidP="00027A96">
      <w:pPr>
        <w:jc w:val="center"/>
        <w:rPr>
          <w:rFonts w:ascii="Times New Roman" w:eastAsiaTheme="minorHAnsi" w:hAnsi="Times New Roman"/>
          <w:b/>
          <w:szCs w:val="22"/>
          <w:lang w:eastAsia="en-US"/>
        </w:rPr>
      </w:pPr>
      <w:r w:rsidRPr="00CF2CD9">
        <w:rPr>
          <w:rFonts w:ascii="Times New Roman" w:eastAsiaTheme="minorHAnsi" w:hAnsi="Times New Roman"/>
          <w:b/>
          <w:szCs w:val="22"/>
          <w:lang w:eastAsia="en-US"/>
        </w:rPr>
        <w:t>IGÉNYLŐLAP</w:t>
      </w:r>
    </w:p>
    <w:p w:rsidR="00027A96" w:rsidRPr="00CF2CD9" w:rsidRDefault="00027A96" w:rsidP="00027A96">
      <w:pPr>
        <w:jc w:val="center"/>
        <w:rPr>
          <w:rFonts w:ascii="Times New Roman" w:eastAsiaTheme="minorHAnsi" w:hAnsi="Times New Roman"/>
          <w:b/>
          <w:szCs w:val="22"/>
          <w:lang w:eastAsia="en-US"/>
        </w:rPr>
      </w:pPr>
      <w:r w:rsidRPr="00CF2CD9">
        <w:rPr>
          <w:rFonts w:ascii="Times New Roman" w:eastAsiaTheme="minorHAnsi" w:hAnsi="Times New Roman"/>
          <w:b/>
          <w:szCs w:val="22"/>
          <w:lang w:eastAsia="en-US"/>
        </w:rPr>
        <w:t>KOMPBÉRLET TÁMOGATÁSHOZ</w:t>
      </w:r>
    </w:p>
    <w:p w:rsidR="00027A96" w:rsidRPr="00CF2CD9" w:rsidRDefault="00027A96" w:rsidP="00027A96">
      <w:pPr>
        <w:jc w:val="center"/>
        <w:rPr>
          <w:rFonts w:ascii="Times New Roman" w:eastAsiaTheme="minorHAnsi" w:hAnsi="Times New Roman"/>
          <w:szCs w:val="22"/>
          <w:lang w:eastAsia="en-US"/>
        </w:rPr>
      </w:pPr>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Anyja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lakcíme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születési helye, ideje</w:t>
      </w:r>
      <w:proofErr w:type="gramStart"/>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Időskorúak járadékát, foglalkoztatást helyettesítő támogatást, rendszeres gyermekvédelmi kedvezményt megállapító határozat száma</w:t>
      </w:r>
      <w:proofErr w:type="gramStart"/>
      <w:r w:rsidRPr="002B608F">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közfoglalkoztatási jogviszonyt igazoló munkaszerződés</w:t>
      </w:r>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lastRenderedPageBreak/>
        <w:t>A nyugdíjfolyósító által kapott öregségi nyugdíjat igazoló postai szelvény vagy számlakiv</w:t>
      </w:r>
      <w:r w:rsidRPr="002B608F">
        <w:rPr>
          <w:rFonts w:ascii="Times New Roman" w:eastAsiaTheme="minorHAnsi" w:hAnsi="Times New Roman"/>
          <w:szCs w:val="22"/>
          <w:lang w:eastAsia="en-US"/>
        </w:rPr>
        <w:t>o</w:t>
      </w:r>
      <w:r w:rsidRPr="002B608F">
        <w:rPr>
          <w:rFonts w:ascii="Times New Roman" w:eastAsiaTheme="minorHAnsi" w:hAnsi="Times New Roman"/>
          <w:szCs w:val="22"/>
          <w:lang w:eastAsia="en-US"/>
        </w:rPr>
        <w:t>nat.</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Igénylő vállalja, hogy </w:t>
      </w:r>
      <w:r w:rsidRPr="002B608F">
        <w:rPr>
          <w:rFonts w:ascii="Times New Roman" w:eastAsiaTheme="minorHAnsi" w:hAnsi="Times New Roman"/>
          <w:b/>
          <w:szCs w:val="22"/>
          <w:lang w:eastAsia="en-US"/>
        </w:rPr>
        <w:t>lakóhelyváltozását</w:t>
      </w:r>
      <w:r w:rsidRPr="002B608F">
        <w:rPr>
          <w:rFonts w:ascii="Times New Roman" w:eastAsiaTheme="minorHAnsi" w:hAnsi="Times New Roman"/>
          <w:szCs w:val="22"/>
          <w:lang w:eastAsia="en-US"/>
        </w:rPr>
        <w:t xml:space="preserve"> a Mohács-szigeti Településrészi Önkormányzatnál </w:t>
      </w:r>
      <w:r w:rsidRPr="002B608F">
        <w:rPr>
          <w:rFonts w:ascii="Times New Roman" w:eastAsiaTheme="minorHAnsi" w:hAnsi="Times New Roman"/>
          <w:b/>
          <w:szCs w:val="22"/>
          <w:lang w:eastAsia="en-US"/>
        </w:rPr>
        <w:t>bejele</w:t>
      </w:r>
      <w:r w:rsidRPr="002B608F">
        <w:rPr>
          <w:rFonts w:ascii="Times New Roman" w:eastAsiaTheme="minorHAnsi" w:hAnsi="Times New Roman"/>
          <w:b/>
          <w:szCs w:val="22"/>
          <w:lang w:eastAsia="en-US"/>
        </w:rPr>
        <w:t>n</w:t>
      </w:r>
      <w:r w:rsidRPr="002B608F">
        <w:rPr>
          <w:rFonts w:ascii="Times New Roman" w:eastAsiaTheme="minorHAnsi" w:hAnsi="Times New Roman"/>
          <w:b/>
          <w:szCs w:val="22"/>
          <w:lang w:eastAsia="en-US"/>
        </w:rPr>
        <w:t>ti.</w:t>
      </w:r>
    </w:p>
    <w:p w:rsidR="00027A96" w:rsidRPr="000E37F1"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w:t>
      </w:r>
      <w:r>
        <w:rPr>
          <w:rFonts w:ascii="Times New Roman" w:eastAsiaTheme="minorHAnsi" w:hAnsi="Times New Roman"/>
          <w:szCs w:val="22"/>
          <w:lang w:eastAsia="en-US"/>
        </w:rPr>
        <w:t>………………………………………………</w:t>
      </w:r>
      <w:r w:rsidRPr="002B608F">
        <w:rPr>
          <w:rFonts w:ascii="Times New Roman" w:eastAsiaTheme="minorHAnsi" w:hAnsi="Times New Roman"/>
          <w:szCs w:val="22"/>
          <w:lang w:eastAsia="en-US"/>
        </w:rPr>
        <w:tab/>
      </w:r>
    </w:p>
    <w:p w:rsidR="00027A96" w:rsidRPr="002B608F"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Igénylő aláírása</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Kelt</w:t>
      </w:r>
      <w:proofErr w:type="gramStart"/>
      <w:r w:rsidRPr="002B608F">
        <w:rPr>
          <w:rFonts w:ascii="Times New Roman" w:eastAsiaTheme="minorHAnsi" w:hAnsi="Times New Roman"/>
          <w:szCs w:val="22"/>
          <w:lang w:eastAsia="en-US"/>
        </w:rPr>
        <w:t>:……………………………………………..</w:t>
      </w:r>
      <w:proofErr w:type="gramEnd"/>
    </w:p>
    <w:p w:rsidR="00715567" w:rsidRDefault="00715567" w:rsidP="00027A96">
      <w:pPr>
        <w:jc w:val="center"/>
        <w:rPr>
          <w:rFonts w:ascii="Times New Roman" w:hAnsi="Times New Roman"/>
          <w:b/>
          <w:bCs/>
          <w:szCs w:val="22"/>
        </w:rPr>
      </w:pPr>
    </w:p>
    <w:p w:rsidR="00027A96" w:rsidRPr="000E37F1" w:rsidRDefault="00027A96" w:rsidP="00027A96">
      <w:pPr>
        <w:jc w:val="center"/>
        <w:rPr>
          <w:rFonts w:ascii="Times New Roman" w:hAnsi="Times New Roman"/>
          <w:b/>
          <w:bCs/>
          <w:szCs w:val="22"/>
        </w:rPr>
      </w:pPr>
      <w:r>
        <w:rPr>
          <w:rFonts w:ascii="Times New Roman" w:hAnsi="Times New Roman"/>
          <w:b/>
          <w:bCs/>
          <w:szCs w:val="22"/>
        </w:rPr>
        <w:t>8</w:t>
      </w:r>
      <w:r w:rsidRPr="000E37F1">
        <w:rPr>
          <w:rFonts w:ascii="Times New Roman" w:hAnsi="Times New Roman"/>
          <w:b/>
          <w:bCs/>
          <w:szCs w:val="22"/>
        </w:rPr>
        <w:t>. melléklet</w:t>
      </w:r>
    </w:p>
    <w:p w:rsidR="00027A96" w:rsidRDefault="00027A96" w:rsidP="00027A96">
      <w:pPr>
        <w:jc w:val="center"/>
        <w:rPr>
          <w:rFonts w:ascii="Times New Roman" w:hAnsi="Times New Roman"/>
          <w:b/>
          <w:i/>
          <w:iCs/>
          <w:szCs w:val="22"/>
        </w:rPr>
      </w:pPr>
    </w:p>
    <w:p w:rsidR="00027A96" w:rsidRPr="000E37F1" w:rsidRDefault="00027A96" w:rsidP="00027A96">
      <w:pPr>
        <w:jc w:val="center"/>
        <w:rPr>
          <w:rFonts w:ascii="Times New Roman" w:hAnsi="Times New Roman"/>
          <w:b/>
          <w:i/>
          <w:iCs/>
          <w:szCs w:val="22"/>
        </w:rPr>
      </w:pPr>
      <w:r w:rsidRPr="000E37F1">
        <w:rPr>
          <w:rFonts w:ascii="Times New Roman" w:hAnsi="Times New Roman"/>
          <w:b/>
          <w:i/>
          <w:iCs/>
          <w:szCs w:val="22"/>
        </w:rPr>
        <w:t>Kérelem</w:t>
      </w:r>
    </w:p>
    <w:p w:rsidR="00027A96" w:rsidRPr="000E37F1" w:rsidRDefault="00027A96" w:rsidP="00027A96">
      <w:pPr>
        <w:jc w:val="center"/>
        <w:rPr>
          <w:rFonts w:ascii="Times New Roman" w:hAnsi="Times New Roman"/>
          <w:b/>
          <w:i/>
          <w:iCs/>
          <w:szCs w:val="22"/>
        </w:rPr>
      </w:pPr>
      <w:proofErr w:type="gramStart"/>
      <w:r w:rsidRPr="000E37F1">
        <w:rPr>
          <w:rFonts w:ascii="Times New Roman" w:hAnsi="Times New Roman"/>
          <w:b/>
          <w:i/>
          <w:iCs/>
          <w:szCs w:val="22"/>
        </w:rPr>
        <w:t>kedvezményes</w:t>
      </w:r>
      <w:proofErr w:type="gramEnd"/>
      <w:r w:rsidRPr="000E37F1">
        <w:rPr>
          <w:rFonts w:ascii="Times New Roman" w:hAnsi="Times New Roman"/>
          <w:b/>
          <w:i/>
          <w:iCs/>
          <w:szCs w:val="22"/>
        </w:rPr>
        <w:t xml:space="preserve"> tűzifa támogatáshoz</w:t>
      </w:r>
    </w:p>
    <w:p w:rsidR="00027A96" w:rsidRPr="000E37F1" w:rsidRDefault="00027A96" w:rsidP="00027A96">
      <w:pPr>
        <w:jc w:val="center"/>
        <w:rPr>
          <w:rFonts w:ascii="Times New Roman" w:hAnsi="Times New Roman"/>
          <w:b/>
          <w:i/>
          <w:i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Név</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Születési név</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Születési helye, ideje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Anyja neve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proofErr w:type="spellStart"/>
      <w:r w:rsidRPr="000E37F1">
        <w:rPr>
          <w:rFonts w:ascii="Times New Roman" w:hAnsi="Times New Roman"/>
          <w:bCs/>
          <w:szCs w:val="22"/>
        </w:rPr>
        <w:t>TAJ-száma</w:t>
      </w:r>
      <w:proofErr w:type="spellEnd"/>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Állampolgársága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Lakhelye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Tartózkodási helye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Folyószámla-száma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Telefonszáma (nem kötelező megadni)</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Nyugdíjas-törzsszáma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A kérelmezővel közös háztartásban élő közeli hozzátartozók:</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 xml:space="preserve">                        Név</w:t>
      </w:r>
      <w:proofErr w:type="gramStart"/>
      <w:r w:rsidRPr="000E37F1">
        <w:rPr>
          <w:rFonts w:ascii="Times New Roman" w:hAnsi="Times New Roman"/>
          <w:bCs/>
          <w:szCs w:val="22"/>
        </w:rPr>
        <w:t>:                              Születési</w:t>
      </w:r>
      <w:proofErr w:type="gramEnd"/>
      <w:r w:rsidRPr="000E37F1">
        <w:rPr>
          <w:rFonts w:ascii="Times New Roman" w:hAnsi="Times New Roman"/>
          <w:bCs/>
          <w:szCs w:val="22"/>
        </w:rPr>
        <w:t xml:space="preserve"> hely, idő:                              Foglalkozás:</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(1)</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(2)</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(3) …</w:t>
      </w:r>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(4)</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(5)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(6)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(7) ….......................................................................................................................................................</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i/>
          <w:iCs/>
          <w:szCs w:val="22"/>
        </w:rPr>
      </w:pPr>
      <w:r w:rsidRPr="000E37F1">
        <w:rPr>
          <w:rFonts w:ascii="Times New Roman" w:hAnsi="Times New Roman"/>
          <w:i/>
          <w:iCs/>
          <w:szCs w:val="22"/>
        </w:rPr>
        <w:t>Jövedelmi adatok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84"/>
        <w:gridCol w:w="1203"/>
        <w:gridCol w:w="838"/>
        <w:gridCol w:w="959"/>
        <w:gridCol w:w="925"/>
        <w:gridCol w:w="1012"/>
        <w:gridCol w:w="916"/>
      </w:tblGrid>
      <w:tr w:rsidR="00027A96" w:rsidRPr="000E37F1" w:rsidTr="004108B0">
        <w:trPr>
          <w:cantSplit/>
          <w:tblHeader/>
        </w:trPr>
        <w:tc>
          <w:tcPr>
            <w:tcW w:w="3784" w:type="dxa"/>
            <w:tcBorders>
              <w:top w:val="single" w:sz="1" w:space="0" w:color="000000"/>
              <w:left w:val="single" w:sz="1" w:space="0" w:color="000000"/>
              <w:bottom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A jövedelem típusa</w:t>
            </w:r>
          </w:p>
        </w:tc>
        <w:tc>
          <w:tcPr>
            <w:tcW w:w="1203" w:type="dxa"/>
            <w:tcBorders>
              <w:top w:val="single" w:sz="1" w:space="0" w:color="000000"/>
              <w:left w:val="single" w:sz="1" w:space="0" w:color="000000"/>
              <w:bottom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Kérelmező</w:t>
            </w:r>
          </w:p>
        </w:tc>
        <w:tc>
          <w:tcPr>
            <w:tcW w:w="4650" w:type="dxa"/>
            <w:gridSpan w:val="5"/>
            <w:tcBorders>
              <w:top w:val="single" w:sz="1" w:space="0" w:color="000000"/>
              <w:left w:val="single" w:sz="1" w:space="0" w:color="000000"/>
              <w:bottom w:val="single" w:sz="1" w:space="0" w:color="000000"/>
              <w:right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A családban élő közeli hozzátartozók</w:t>
            </w: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Munkaviszonyból és más foglalkoztatási jogviszonyból származó</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Társas és egyéni vállalkozásból, őstermelői, illetve szellemi és más önálló tevékenységből származó</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lastRenderedPageBreak/>
              <w:t>Táppénz, gyermekgondozási támogatások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Nyugellátás és egyéb nyugdíjszerű rendszeres szociális ellátások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Önkormányzat és munkaügyi szervek által folyósított ellátások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Egyéb jövedelem</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Összes jövedelem</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bl>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Egy főre jutó havi jövedelem</w:t>
      </w:r>
      <w:proofErr w:type="gramStart"/>
      <w:r w:rsidRPr="000E37F1">
        <w:rPr>
          <w:rFonts w:ascii="Times New Roman" w:hAnsi="Times New Roman"/>
          <w:bCs/>
          <w:szCs w:val="22"/>
        </w:rPr>
        <w:t>: ….</w:t>
      </w:r>
      <w:proofErr w:type="gramEnd"/>
      <w:r w:rsidRPr="000E37F1">
        <w:rPr>
          <w:rFonts w:ascii="Times New Roman" w:hAnsi="Times New Roman"/>
          <w:bCs/>
          <w:szCs w:val="22"/>
        </w:rPr>
        <w:t>....................................................................... Ft</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Büntetőjogi felelősségem tudatában kijelentem, hogy a kérelemben feltüntetett adatok a valóságnak megfelelnek.</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Dátum</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 xml:space="preserve">                                                                                                   …............................................................</w:t>
      </w:r>
    </w:p>
    <w:p w:rsidR="00027A96" w:rsidRPr="000E37F1" w:rsidRDefault="00027A96" w:rsidP="00027A96">
      <w:pPr>
        <w:jc w:val="both"/>
        <w:rPr>
          <w:rFonts w:ascii="Times New Roman" w:hAnsi="Times New Roman"/>
          <w:szCs w:val="22"/>
        </w:rPr>
      </w:pPr>
      <w:r w:rsidRPr="000E37F1">
        <w:rPr>
          <w:rFonts w:ascii="Times New Roman" w:hAnsi="Times New Roman"/>
          <w:bCs/>
          <w:szCs w:val="22"/>
        </w:rPr>
        <w:t xml:space="preserve">                                                                                                                   </w:t>
      </w:r>
      <w:proofErr w:type="gramStart"/>
      <w:r w:rsidR="00715567">
        <w:rPr>
          <w:rFonts w:ascii="Times New Roman" w:hAnsi="Times New Roman"/>
          <w:bCs/>
          <w:szCs w:val="22"/>
        </w:rPr>
        <w:t>a</w:t>
      </w:r>
      <w:r w:rsidRPr="000E37F1">
        <w:rPr>
          <w:rFonts w:ascii="Times New Roman" w:hAnsi="Times New Roman"/>
          <w:bCs/>
          <w:szCs w:val="22"/>
        </w:rPr>
        <w:t>láírás</w:t>
      </w:r>
      <w:proofErr w:type="gramEnd"/>
      <w:r w:rsidRPr="000E37F1">
        <w:rPr>
          <w:rFonts w:ascii="Times New Roman" w:hAnsi="Times New Roman"/>
          <w:bCs/>
          <w:szCs w:val="22"/>
        </w:rPr>
        <w:t xml:space="preserve"> </w:t>
      </w:r>
    </w:p>
    <w:p w:rsidR="00027A96" w:rsidRPr="000E37F1" w:rsidRDefault="00027A96" w:rsidP="00027A96">
      <w:pPr>
        <w:jc w:val="both"/>
        <w:rPr>
          <w:rFonts w:ascii="Times New Roman" w:hAnsi="Times New Roman"/>
          <w:szCs w:val="22"/>
        </w:rPr>
      </w:pPr>
    </w:p>
    <w:p w:rsidR="00ED45B5" w:rsidRDefault="00ED45B5" w:rsidP="00ED45B5">
      <w:pPr>
        <w:pStyle w:val="NormlWeb"/>
        <w:spacing w:before="0" w:beforeAutospacing="0" w:after="0" w:afterAutospacing="0"/>
        <w:jc w:val="both"/>
        <w:rPr>
          <w:szCs w:val="22"/>
        </w:rPr>
      </w:pPr>
      <w:r w:rsidRPr="000E37F1">
        <w:rPr>
          <w:szCs w:val="22"/>
        </w:rPr>
        <w:t>A kérelem</w:t>
      </w:r>
      <w:r>
        <w:rPr>
          <w:szCs w:val="22"/>
        </w:rPr>
        <w:t>hez csatolni kell a 1. számú függelék</w:t>
      </w:r>
      <w:r w:rsidRPr="000E37F1">
        <w:rPr>
          <w:szCs w:val="22"/>
        </w:rPr>
        <w:t xml:space="preserve"> szerinti vagyonnyilatkozatot.</w:t>
      </w:r>
    </w:p>
    <w:p w:rsidR="00027A96" w:rsidRDefault="00027A96" w:rsidP="00027A96">
      <w:pPr>
        <w:jc w:val="both"/>
        <w:rPr>
          <w:rFonts w:ascii="Times New Roman" w:hAnsi="Times New Roman"/>
          <w:szCs w:val="22"/>
        </w:rPr>
      </w:pPr>
    </w:p>
    <w:p w:rsidR="00715567" w:rsidRDefault="00715567" w:rsidP="00027A96">
      <w:pPr>
        <w:jc w:val="center"/>
        <w:rPr>
          <w:rFonts w:ascii="Times New Roman" w:hAnsi="Times New Roman"/>
          <w:szCs w:val="22"/>
        </w:rPr>
      </w:pPr>
    </w:p>
    <w:p w:rsidR="00027A96" w:rsidRDefault="00027A96" w:rsidP="00027A96">
      <w:pPr>
        <w:jc w:val="center"/>
        <w:rPr>
          <w:rFonts w:ascii="Times New Roman" w:hAnsi="Times New Roman"/>
          <w:szCs w:val="22"/>
        </w:rPr>
      </w:pPr>
      <w:r>
        <w:rPr>
          <w:rFonts w:ascii="Times New Roman" w:hAnsi="Times New Roman"/>
          <w:szCs w:val="22"/>
        </w:rPr>
        <w:t>1. számú függelék</w:t>
      </w:r>
    </w:p>
    <w:p w:rsidR="00027A96" w:rsidRDefault="00027A96" w:rsidP="00027A96">
      <w:pPr>
        <w:jc w:val="both"/>
        <w:rPr>
          <w:rFonts w:ascii="Times New Roman" w:hAnsi="Times New Roman"/>
          <w:szCs w:val="22"/>
        </w:rPr>
      </w:pPr>
    </w:p>
    <w:p w:rsidR="00ED45B5" w:rsidRPr="00ED45B5" w:rsidRDefault="00ED45B5" w:rsidP="00ED45B5">
      <w:pPr>
        <w:jc w:val="center"/>
        <w:rPr>
          <w:rFonts w:ascii="Times New Roman" w:eastAsia="Lucida Sans Unicode" w:hAnsi="Times New Roman"/>
          <w:szCs w:val="22"/>
        </w:rPr>
      </w:pPr>
      <w:r w:rsidRPr="00ED45B5">
        <w:rPr>
          <w:rFonts w:ascii="Times New Roman" w:eastAsia="Lucida Sans Unicode" w:hAnsi="Times New Roman"/>
          <w:szCs w:val="22"/>
        </w:rPr>
        <w:t>Vagyonnyilatkozat</w:t>
      </w:r>
    </w:p>
    <w:p w:rsidR="00ED45B5" w:rsidRPr="00ED45B5" w:rsidRDefault="00ED45B5" w:rsidP="00ED45B5">
      <w:pPr>
        <w:jc w:val="center"/>
        <w:rPr>
          <w:rFonts w:ascii="Times New Roman" w:eastAsia="Lucida Sans Unicode" w:hAnsi="Times New Roman"/>
          <w:szCs w:val="22"/>
        </w:rPr>
      </w:pP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I. </w:t>
      </w: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személyes adatai</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Születési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Anyja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Születési hely, év, hó, nap</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Lakóhely</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Tartózkodási hely</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Társadalombiztosítási Azonosító Jele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II. </w:t>
      </w: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és a vele együtt él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közeli hozzátartozójának vagyona</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Ingatlanok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1. Lakástulajdon és lakótelek-tulajdon (vagy állandó, illetve tartós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2. Üdül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tulajdon és üdül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telek-tulajdon (vagy állandó, illetve tartós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lastRenderedPageBreak/>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3. Egyéb, nem lakás céljára szolgáló épület- vagy épületrész-tulajdon (vagy állandó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megnevezése ..</w:t>
      </w:r>
      <w:proofErr w:type="gramEnd"/>
      <w:r w:rsidRPr="00ED45B5">
        <w:rPr>
          <w:rFonts w:ascii="Times New Roman" w:eastAsia="Lucida Sans Unicode" w:hAnsi="Times New Roman"/>
          <w:szCs w:val="22"/>
        </w:rPr>
        <w:t>.................................. (pl. zártkerti építmény, 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hely, üzlet, 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terem, rendel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g</w:t>
      </w:r>
      <w:r w:rsidRPr="00ED45B5">
        <w:rPr>
          <w:rFonts w:ascii="Times New Roman" w:eastAsia="Lucida Sans Unicode" w:hAnsi="Times New Roman"/>
          <w:szCs w:val="22"/>
        </w:rPr>
        <w:t>a</w:t>
      </w:r>
      <w:r w:rsidRPr="00ED45B5">
        <w:rPr>
          <w:rFonts w:ascii="Times New Roman" w:eastAsia="Lucida Sans Unicode" w:hAnsi="Times New Roman"/>
          <w:szCs w:val="22"/>
        </w:rPr>
        <w:t>rázs),</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4. Term</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földtulajdon (vagy állandó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megnevezése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 (pontos cím hi</w:t>
      </w:r>
      <w:r w:rsidRPr="00ED45B5">
        <w:rPr>
          <w:rFonts w:ascii="Times New Roman" w:eastAsia="Lucida Sans Unicode" w:hAnsi="Times New Roman"/>
          <w:szCs w:val="22"/>
        </w:rPr>
        <w:t>á</w:t>
      </w:r>
      <w:r w:rsidRPr="00ED45B5">
        <w:rPr>
          <w:rFonts w:ascii="Times New Roman" w:eastAsia="Lucida Sans Unicode" w:hAnsi="Times New Roman"/>
          <w:szCs w:val="22"/>
        </w:rPr>
        <w:t xml:space="preserve">nyában: ...................... </w:t>
      </w:r>
      <w:proofErr w:type="gramStart"/>
      <w:r w:rsidRPr="00ED45B5">
        <w:rPr>
          <w:rFonts w:ascii="Times New Roman" w:eastAsia="Lucida Sans Unicode" w:hAnsi="Times New Roman"/>
          <w:szCs w:val="22"/>
        </w:rPr>
        <w:t>helyrajzi</w:t>
      </w:r>
      <w:proofErr w:type="gramEnd"/>
      <w:r w:rsidRPr="00ED45B5">
        <w:rPr>
          <w:rFonts w:ascii="Times New Roman" w:eastAsia="Lucida Sans Unicode" w:hAnsi="Times New Roman"/>
          <w:szCs w:val="22"/>
        </w:rPr>
        <w:t xml:space="preserve"> szám),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Egyéb vagyontárgyak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adatai:</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személygépkocsi: ................................................................ </w:t>
      </w:r>
      <w:proofErr w:type="gramStart"/>
      <w:r w:rsidRPr="00ED45B5">
        <w:rPr>
          <w:rFonts w:ascii="Times New Roman" w:eastAsia="Lucida Sans Unicode" w:hAnsi="Times New Roman"/>
          <w:szCs w:val="22"/>
        </w:rPr>
        <w:t>típus</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rendszám</w:t>
      </w:r>
      <w:proofErr w:type="gramEnd"/>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szerzés ideje, valamint a gyártás éve: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re bejegyzett terhek,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terhel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elidegenítési és terhelési tilalom, bejegyzett üzemben tartói jog). A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mozgáskorlátozottságra tekintettel tartják fenn:</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igen</w:t>
      </w:r>
      <w:proofErr w:type="gramEnd"/>
      <w:r w:rsidRPr="00ED45B5">
        <w:rPr>
          <w:rFonts w:ascii="Times New Roman" w:eastAsia="Lucida Sans Unicode" w:hAnsi="Times New Roman"/>
          <w:szCs w:val="22"/>
        </w:rPr>
        <w:t xml:space="preserve"> nem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tehergépjárm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autóbusz, motorkerékpár, vízi- vagy egyéb 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típus</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rendszám</w:t>
      </w:r>
      <w:proofErr w:type="gramEnd"/>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szerzés ideje, valamint a gyártás éve: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re bejegyzett terhek,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terhel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elidegenítési és terhelési tilalom, bejegyzett üzemben tartói jog).</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III. Nyilatkozatok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1. 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sségem tudatában kijelentem [a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 és a b) pont szerinti esetben kitölte</w:t>
      </w:r>
      <w:r w:rsidRPr="00ED45B5">
        <w:rPr>
          <w:rFonts w:ascii="Times New Roman" w:eastAsia="Lucida Sans Unicode" w:hAnsi="Times New Roman"/>
          <w:szCs w:val="22"/>
        </w:rPr>
        <w:t>n</w:t>
      </w:r>
      <w:r w:rsidRPr="00ED45B5">
        <w:rPr>
          <w:rFonts w:ascii="Times New Roman" w:eastAsia="Lucida Sans Unicode" w:hAnsi="Times New Roman"/>
          <w:szCs w:val="22"/>
        </w:rPr>
        <w:t>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hogy</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fizetési számlával nem rendelkezem vagy</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lastRenderedPageBreak/>
        <w:t>b) az alábbi fizetési számlával rendelkezem (valamennyi megjelölend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2. 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sségem tudatában kijelentem [a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 és a b) pont szerinti esetben kitölte</w:t>
      </w:r>
      <w:r w:rsidRPr="00ED45B5">
        <w:rPr>
          <w:rFonts w:ascii="Times New Roman" w:eastAsia="Lucida Sans Unicode" w:hAnsi="Times New Roman"/>
          <w:szCs w:val="22"/>
        </w:rPr>
        <w:t>n</w:t>
      </w:r>
      <w:r w:rsidRPr="00ED45B5">
        <w:rPr>
          <w:rFonts w:ascii="Times New Roman" w:eastAsia="Lucida Sans Unicode" w:hAnsi="Times New Roman"/>
          <w:szCs w:val="22"/>
        </w:rPr>
        <w:t>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hogy a velem </w:t>
      </w:r>
      <w:proofErr w:type="spellStart"/>
      <w:r w:rsidRPr="00ED45B5">
        <w:rPr>
          <w:rFonts w:ascii="Times New Roman" w:eastAsia="Lucida Sans Unicode" w:hAnsi="Times New Roman"/>
          <w:szCs w:val="22"/>
        </w:rPr>
        <w:t>együttél</w:t>
      </w:r>
      <w:r w:rsidRPr="00ED45B5">
        <w:rPr>
          <w:rFonts w:ascii="Times New Roman" w:eastAsia="Lucida Sans Unicode" w:hAnsi="Times New Roman" w:hint="eastAsia"/>
          <w:szCs w:val="22"/>
        </w:rPr>
        <w:t>ő</w:t>
      </w:r>
      <w:proofErr w:type="spellEnd"/>
      <w:r w:rsidRPr="00ED45B5">
        <w:rPr>
          <w:rFonts w:ascii="Times New Roman" w:eastAsia="Lucida Sans Unicode" w:hAnsi="Times New Roman"/>
          <w:szCs w:val="22"/>
        </w:rPr>
        <w:t xml:space="preserve"> közeli hozzátartozóm</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fizetési számlával nem rendelkezik vagy</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az alábbi fizetési számlával rendelkezik (valamennyi megjelölend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3. Tudomásul veszem, hogy az ellátásra való jogosultság feltételeinek megállapítása érdekében a hat</w:t>
      </w:r>
      <w:r w:rsidRPr="00ED45B5">
        <w:rPr>
          <w:rFonts w:ascii="Times New Roman" w:eastAsia="Lucida Sans Unicode" w:hAnsi="Times New Roman"/>
          <w:szCs w:val="22"/>
        </w:rPr>
        <w:t>ó</w:t>
      </w:r>
      <w:r w:rsidRPr="00ED45B5">
        <w:rPr>
          <w:rFonts w:ascii="Times New Roman" w:eastAsia="Lucida Sans Unicode" w:hAnsi="Times New Roman"/>
          <w:szCs w:val="22"/>
        </w:rPr>
        <w:t>ság a fentiekben megjelölt pénzforgalmi szolgáltató felé megkereséssel élhet a fizetési számlán kezelt összeg tekintetében.</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4. Kijelentem, hogy a fenti adatok a valóságnak megfelelnek. Hozzájárulok a nyilatkozatban szerepl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adatoknak a szociális igazgatási eljárásban történ</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felhasználásához, kezeléséhez.</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Kelt</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hó</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nap</w:t>
      </w:r>
      <w:proofErr w:type="gramEnd"/>
    </w:p>
    <w:p w:rsidR="00ED45B5" w:rsidRPr="00ED45B5" w:rsidRDefault="00ED45B5" w:rsidP="00715567">
      <w:pPr>
        <w:ind w:left="4956" w:firstLine="708"/>
        <w:jc w:val="both"/>
        <w:rPr>
          <w:rFonts w:ascii="Times New Roman" w:eastAsia="Lucida Sans Unicode" w:hAnsi="Times New Roman"/>
          <w:szCs w:val="22"/>
        </w:rPr>
      </w:pPr>
      <w:r w:rsidRPr="00ED45B5">
        <w:rPr>
          <w:rFonts w:ascii="Times New Roman" w:eastAsia="Lucida Sans Unicode" w:hAnsi="Times New Roman"/>
          <w:szCs w:val="22"/>
        </w:rPr>
        <w:t xml:space="preserve">................................................ </w:t>
      </w:r>
    </w:p>
    <w:p w:rsidR="00ED45B5" w:rsidRPr="00ED45B5" w:rsidRDefault="00ED45B5" w:rsidP="00715567">
      <w:pPr>
        <w:ind w:left="6372" w:firstLine="708"/>
        <w:jc w:val="both"/>
        <w:rPr>
          <w:rFonts w:ascii="Times New Roman" w:eastAsia="Lucida Sans Unicode" w:hAnsi="Times New Roman"/>
          <w:szCs w:val="22"/>
        </w:rPr>
      </w:pPr>
      <w:proofErr w:type="gramStart"/>
      <w:r w:rsidRPr="00ED45B5">
        <w:rPr>
          <w:rFonts w:ascii="Times New Roman" w:eastAsia="Lucida Sans Unicode" w:hAnsi="Times New Roman"/>
          <w:szCs w:val="22"/>
        </w:rPr>
        <w:t>aláírás</w:t>
      </w:r>
      <w:proofErr w:type="gramEnd"/>
    </w:p>
    <w:p w:rsidR="00715567" w:rsidRDefault="00715567" w:rsidP="00ED45B5">
      <w:pPr>
        <w:jc w:val="both"/>
        <w:rPr>
          <w:rFonts w:ascii="Times New Roman" w:eastAsia="Lucida Sans Unicode" w:hAnsi="Times New Roman"/>
          <w:szCs w:val="22"/>
        </w:rPr>
      </w:pP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Megjegyzés:</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vagyoni helyzet vizsgálatakor nem kell figyelembe venni az életvitelszer</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en lakott ingatlan eladása, valamint az életvitelszer</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en lakott ingatlanon fennálló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 átruházása esetén az eladott ingatlan, illetve átruházott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 ellenértékeként a fizetési számlára befizetett összeget.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Ha a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 vele </w:t>
      </w:r>
      <w:proofErr w:type="spellStart"/>
      <w:r w:rsidRPr="00ED45B5">
        <w:rPr>
          <w:rFonts w:ascii="Times New Roman" w:eastAsia="Lucida Sans Unicode" w:hAnsi="Times New Roman"/>
          <w:szCs w:val="22"/>
        </w:rPr>
        <w:t>együttél</w:t>
      </w:r>
      <w:r w:rsidRPr="00ED45B5">
        <w:rPr>
          <w:rFonts w:ascii="Times New Roman" w:eastAsia="Lucida Sans Unicode" w:hAnsi="Times New Roman" w:hint="eastAsia"/>
          <w:szCs w:val="22"/>
        </w:rPr>
        <w:t>ő</w:t>
      </w:r>
      <w:proofErr w:type="spellEnd"/>
      <w:r w:rsidRPr="00ED45B5">
        <w:rPr>
          <w:rFonts w:ascii="Times New Roman" w:eastAsia="Lucida Sans Unicode" w:hAnsi="Times New Roman"/>
          <w:szCs w:val="22"/>
        </w:rPr>
        <w:t xml:space="preserve"> közeli hozzátartozója bármely vagyontárgyból egynél többel re</w:t>
      </w:r>
      <w:r w:rsidRPr="00ED45B5">
        <w:rPr>
          <w:rFonts w:ascii="Times New Roman" w:eastAsia="Lucida Sans Unicode" w:hAnsi="Times New Roman"/>
          <w:szCs w:val="22"/>
        </w:rPr>
        <w:t>n</w:t>
      </w:r>
      <w:r w:rsidRPr="00ED45B5">
        <w:rPr>
          <w:rFonts w:ascii="Times New Roman" w:eastAsia="Lucida Sans Unicode" w:hAnsi="Times New Roman"/>
          <w:szCs w:val="22"/>
        </w:rPr>
        <w:t>delkezik, a vagyonnyilatkozat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pontját a vagyontárgyak számával egyez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en kell kitölteni. Ha a vagyonnyilatkozatban feltüntetett vagyon nem Magyarország területén van, a forgalmi értéket a v</w:t>
      </w:r>
      <w:r w:rsidRPr="00ED45B5">
        <w:rPr>
          <w:rFonts w:ascii="Times New Roman" w:eastAsia="Lucida Sans Unicode" w:hAnsi="Times New Roman"/>
          <w:szCs w:val="22"/>
        </w:rPr>
        <w:t>a</w:t>
      </w:r>
      <w:r w:rsidRPr="00ED45B5">
        <w:rPr>
          <w:rFonts w:ascii="Times New Roman" w:eastAsia="Lucida Sans Unicode" w:hAnsi="Times New Roman"/>
          <w:szCs w:val="22"/>
        </w:rPr>
        <w:t>gyon helye szerinti állam hivatalos pénznemében is fel kell tüntetni.</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Becsült forgalmi értékként az ingatlannak a településen szokásos forgalmi értékét kell feltüntetni.</w:t>
      </w:r>
    </w:p>
    <w:p w:rsidR="00027A96" w:rsidRPr="00ED45B5" w:rsidRDefault="00ED45B5" w:rsidP="00ED45B5">
      <w:pPr>
        <w:jc w:val="both"/>
        <w:rPr>
          <w:rFonts w:ascii="Times New Roman" w:hAnsi="Times New Roman"/>
          <w:szCs w:val="22"/>
        </w:rPr>
      </w:pPr>
      <w:r w:rsidRPr="00ED45B5">
        <w:rPr>
          <w:rFonts w:ascii="Times New Roman" w:eastAsia="Lucida Sans Unicode" w:hAnsi="Times New Roman"/>
          <w:szCs w:val="22"/>
        </w:rPr>
        <w:t>** Becsült forgalmi értékként a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kora és állapota szerinti értéket kell feltüntetni.</w:t>
      </w:r>
    </w:p>
    <w:p w:rsidR="00D36D92" w:rsidRPr="00ED45B5" w:rsidRDefault="00D36D92" w:rsidP="00027A96">
      <w:pPr>
        <w:pStyle w:val="Szvegtrzs"/>
        <w:jc w:val="center"/>
        <w:rPr>
          <w:rFonts w:ascii="Times New Roman" w:hAnsi="Times New Roman"/>
          <w:szCs w:val="22"/>
        </w:rPr>
      </w:pPr>
    </w:p>
    <w:sectPr w:rsidR="00D36D92" w:rsidRPr="00ED45B5" w:rsidSect="000E37F1">
      <w:headerReference w:type="even" r:id="rId9"/>
      <w:headerReference w:type="default" r:id="rId10"/>
      <w:footerReference w:type="even" r:id="rId11"/>
      <w:footerReference w:type="default" r:id="rId1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19" w:rsidRDefault="00D84E19">
      <w:r>
        <w:separator/>
      </w:r>
    </w:p>
  </w:endnote>
  <w:endnote w:type="continuationSeparator" w:id="0">
    <w:p w:rsidR="00D84E19" w:rsidRDefault="00D8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08B0" w:rsidRDefault="004108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lb"/>
      <w:framePr w:wrap="around" w:vAnchor="text" w:hAnchor="margin" w:xAlign="center" w:y="1"/>
      <w:rPr>
        <w:rStyle w:val="Oldalszm"/>
      </w:rPr>
    </w:pPr>
  </w:p>
  <w:p w:rsidR="004108B0" w:rsidRDefault="004108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19" w:rsidRDefault="00D84E19">
      <w:r>
        <w:separator/>
      </w:r>
    </w:p>
  </w:footnote>
  <w:footnote w:type="continuationSeparator" w:id="0">
    <w:p w:rsidR="00D84E19" w:rsidRDefault="00D8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108B0" w:rsidRDefault="004108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fej"/>
      <w:framePr w:wrap="around" w:vAnchor="text" w:hAnchor="margin" w:xAlign="center" w:y="1"/>
    </w:pPr>
  </w:p>
  <w:p w:rsidR="004108B0" w:rsidRDefault="004108B0">
    <w:pPr>
      <w:pStyle w:val="lfej"/>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79D5479"/>
    <w:multiLevelType w:val="singleLevel"/>
    <w:tmpl w:val="040E0017"/>
    <w:lvl w:ilvl="0">
      <w:start w:val="1"/>
      <w:numFmt w:val="lowerLetter"/>
      <w:lvlText w:val="%1)"/>
      <w:lvlJc w:val="left"/>
      <w:pPr>
        <w:tabs>
          <w:tab w:val="num" w:pos="360"/>
        </w:tabs>
        <w:ind w:left="360" w:hanging="360"/>
      </w:pPr>
      <w:rPr>
        <w:rFonts w:hint="default"/>
      </w:rPr>
    </w:lvl>
  </w:abstractNum>
  <w:abstractNum w:abstractNumId="5">
    <w:nsid w:val="0A7E3240"/>
    <w:multiLevelType w:val="hybridMultilevel"/>
    <w:tmpl w:val="BE682A6E"/>
    <w:lvl w:ilvl="0" w:tplc="C83C60F2">
      <w:start w:val="4"/>
      <w:numFmt w:val="bullet"/>
      <w:lvlText w:val="-"/>
      <w:lvlJc w:val="left"/>
      <w:pPr>
        <w:ind w:left="2490" w:hanging="360"/>
      </w:pPr>
      <w:rPr>
        <w:rFonts w:ascii="Times New Roman" w:eastAsiaTheme="minorHAnsi" w:hAnsi="Times New Roman" w:cs="Times New Roman" w:hint="default"/>
        <w:b w:val="0"/>
        <w:sz w:val="22"/>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6">
    <w:nsid w:val="0FB2536E"/>
    <w:multiLevelType w:val="hybridMultilevel"/>
    <w:tmpl w:val="32404EA0"/>
    <w:lvl w:ilvl="0" w:tplc="6D387AEC">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7">
    <w:nsid w:val="22030D71"/>
    <w:multiLevelType w:val="hybridMultilevel"/>
    <w:tmpl w:val="C62064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D0B51"/>
    <w:multiLevelType w:val="singleLevel"/>
    <w:tmpl w:val="040E000F"/>
    <w:lvl w:ilvl="0">
      <w:start w:val="1"/>
      <w:numFmt w:val="decimal"/>
      <w:lvlText w:val="%1."/>
      <w:lvlJc w:val="left"/>
      <w:pPr>
        <w:tabs>
          <w:tab w:val="num" w:pos="360"/>
        </w:tabs>
        <w:ind w:left="360" w:hanging="360"/>
      </w:pPr>
    </w:lvl>
  </w:abstractNum>
  <w:abstractNum w:abstractNumId="9">
    <w:nsid w:val="246B475E"/>
    <w:multiLevelType w:val="hybridMultilevel"/>
    <w:tmpl w:val="38BCF7D0"/>
    <w:lvl w:ilvl="0" w:tplc="D37AAD98">
      <w:start w:val="1"/>
      <w:numFmt w:val="lowerLetter"/>
      <w:lvlText w:val="%1)"/>
      <w:lvlJc w:val="left"/>
      <w:pPr>
        <w:tabs>
          <w:tab w:val="num" w:pos="705"/>
        </w:tabs>
        <w:ind w:left="705" w:hanging="360"/>
      </w:pPr>
      <w:rPr>
        <w:rFonts w:hint="default"/>
      </w:rPr>
    </w:lvl>
    <w:lvl w:ilvl="1" w:tplc="040E0019" w:tentative="1">
      <w:start w:val="1"/>
      <w:numFmt w:val="lowerLetter"/>
      <w:lvlText w:val="%2."/>
      <w:lvlJc w:val="left"/>
      <w:pPr>
        <w:tabs>
          <w:tab w:val="num" w:pos="1425"/>
        </w:tabs>
        <w:ind w:left="1425" w:hanging="360"/>
      </w:p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10">
    <w:nsid w:val="497C7016"/>
    <w:multiLevelType w:val="hybridMultilevel"/>
    <w:tmpl w:val="8DFCA1E6"/>
    <w:lvl w:ilvl="0" w:tplc="040E0017">
      <w:start w:val="1"/>
      <w:numFmt w:val="lowerLetter"/>
      <w:lvlText w:val="%1)"/>
      <w:lvlJc w:val="left"/>
      <w:pPr>
        <w:tabs>
          <w:tab w:val="num" w:pos="360"/>
        </w:tabs>
        <w:ind w:left="360" w:hanging="360"/>
      </w:p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4E393960"/>
    <w:multiLevelType w:val="hybridMultilevel"/>
    <w:tmpl w:val="C354E96A"/>
    <w:lvl w:ilvl="0" w:tplc="D7D0F45E">
      <w:start w:val="1"/>
      <w:numFmt w:val="lowerLetter"/>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53FB1910"/>
    <w:multiLevelType w:val="hybridMultilevel"/>
    <w:tmpl w:val="4F54BC72"/>
    <w:lvl w:ilvl="0" w:tplc="F8522E4C">
      <w:start w:val="1"/>
      <w:numFmt w:val="lowerLetter"/>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54F57C1F"/>
    <w:multiLevelType w:val="hybridMultilevel"/>
    <w:tmpl w:val="0E80C838"/>
    <w:lvl w:ilvl="0" w:tplc="040E0017">
      <w:start w:val="1"/>
      <w:numFmt w:val="lowerLetter"/>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55AC6A06"/>
    <w:multiLevelType w:val="hybridMultilevel"/>
    <w:tmpl w:val="56823092"/>
    <w:lvl w:ilvl="0" w:tplc="D7D0F45E">
      <w:start w:val="1"/>
      <w:numFmt w:val="lowerLetter"/>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5EDA1AA5"/>
    <w:multiLevelType w:val="hybridMultilevel"/>
    <w:tmpl w:val="C62064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F5F048C"/>
    <w:multiLevelType w:val="hybridMultilevel"/>
    <w:tmpl w:val="3CA4CCAC"/>
    <w:lvl w:ilvl="0" w:tplc="1DC442D2">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nsid w:val="6B876846"/>
    <w:multiLevelType w:val="hybridMultilevel"/>
    <w:tmpl w:val="C582B4B4"/>
    <w:lvl w:ilvl="0" w:tplc="2F5E7D7E">
      <w:start w:val="5"/>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D59483A"/>
    <w:multiLevelType w:val="hybridMultilevel"/>
    <w:tmpl w:val="24F2B7B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2DA5322"/>
    <w:multiLevelType w:val="singleLevel"/>
    <w:tmpl w:val="040E0017"/>
    <w:lvl w:ilvl="0">
      <w:start w:val="1"/>
      <w:numFmt w:val="lowerLetter"/>
      <w:lvlText w:val="%1)"/>
      <w:lvlJc w:val="left"/>
      <w:pPr>
        <w:tabs>
          <w:tab w:val="num" w:pos="360"/>
        </w:tabs>
        <w:ind w:left="360" w:hanging="360"/>
      </w:pPr>
      <w:rPr>
        <w:rFonts w:hint="default"/>
      </w:rPr>
    </w:lvl>
  </w:abstractNum>
  <w:abstractNum w:abstractNumId="20">
    <w:nsid w:val="775967A8"/>
    <w:multiLevelType w:val="hybridMultilevel"/>
    <w:tmpl w:val="72AC9B16"/>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8"/>
  </w:num>
  <w:num w:numId="4">
    <w:abstractNumId w:val="16"/>
  </w:num>
  <w:num w:numId="5">
    <w:abstractNumId w:val="20"/>
  </w:num>
  <w:num w:numId="6">
    <w:abstractNumId w:val="12"/>
  </w:num>
  <w:num w:numId="7">
    <w:abstractNumId w:val="11"/>
  </w:num>
  <w:num w:numId="8">
    <w:abstractNumId w:val="13"/>
  </w:num>
  <w:num w:numId="9">
    <w:abstractNumId w:val="10"/>
  </w:num>
  <w:num w:numId="10">
    <w:abstractNumId w:val="14"/>
  </w:num>
  <w:num w:numId="11">
    <w:abstractNumId w:val="18"/>
  </w:num>
  <w:num w:numId="12">
    <w:abstractNumId w:val="17"/>
  </w:num>
  <w:num w:numId="13">
    <w:abstractNumId w:val="0"/>
  </w:num>
  <w:num w:numId="14">
    <w:abstractNumId w:val="2"/>
  </w:num>
  <w:num w:numId="15">
    <w:abstractNumId w:val="3"/>
  </w:num>
  <w:num w:numId="16">
    <w:abstractNumId w:val="1"/>
  </w:num>
  <w:num w:numId="17">
    <w:abstractNumId w:val="9"/>
  </w:num>
  <w:num w:numId="18">
    <w:abstractNumId w:val="6"/>
  </w:num>
  <w:num w:numId="19">
    <w:abstractNumId w:val="7"/>
  </w:num>
  <w:num w:numId="20">
    <w:abstractNumId w:val="15"/>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0C"/>
    <w:rsid w:val="00027A96"/>
    <w:rsid w:val="000419DA"/>
    <w:rsid w:val="0004384D"/>
    <w:rsid w:val="00061207"/>
    <w:rsid w:val="00094EBC"/>
    <w:rsid w:val="000C0DE1"/>
    <w:rsid w:val="000C3EA3"/>
    <w:rsid w:val="000D7AE1"/>
    <w:rsid w:val="000E37F1"/>
    <w:rsid w:val="0010240C"/>
    <w:rsid w:val="001168A6"/>
    <w:rsid w:val="00143772"/>
    <w:rsid w:val="00171751"/>
    <w:rsid w:val="001E039A"/>
    <w:rsid w:val="00221A13"/>
    <w:rsid w:val="00223181"/>
    <w:rsid w:val="0026608C"/>
    <w:rsid w:val="002977BA"/>
    <w:rsid w:val="002A5236"/>
    <w:rsid w:val="002B264D"/>
    <w:rsid w:val="002B608F"/>
    <w:rsid w:val="002E04C4"/>
    <w:rsid w:val="002E4713"/>
    <w:rsid w:val="002F699E"/>
    <w:rsid w:val="00346102"/>
    <w:rsid w:val="003628A2"/>
    <w:rsid w:val="00391555"/>
    <w:rsid w:val="003B7DBE"/>
    <w:rsid w:val="003C005C"/>
    <w:rsid w:val="003D5370"/>
    <w:rsid w:val="003F6552"/>
    <w:rsid w:val="00403BAA"/>
    <w:rsid w:val="004108B0"/>
    <w:rsid w:val="00426D1E"/>
    <w:rsid w:val="004428DC"/>
    <w:rsid w:val="004A57E5"/>
    <w:rsid w:val="004B57BD"/>
    <w:rsid w:val="004E492A"/>
    <w:rsid w:val="00504A0D"/>
    <w:rsid w:val="00510B90"/>
    <w:rsid w:val="0051291C"/>
    <w:rsid w:val="005658A1"/>
    <w:rsid w:val="00580A6B"/>
    <w:rsid w:val="00583BEB"/>
    <w:rsid w:val="00587037"/>
    <w:rsid w:val="00593FE5"/>
    <w:rsid w:val="00596EC0"/>
    <w:rsid w:val="005B680E"/>
    <w:rsid w:val="005C475D"/>
    <w:rsid w:val="005C5240"/>
    <w:rsid w:val="00632B52"/>
    <w:rsid w:val="00633B58"/>
    <w:rsid w:val="006365F2"/>
    <w:rsid w:val="006527C1"/>
    <w:rsid w:val="006669CB"/>
    <w:rsid w:val="00693B85"/>
    <w:rsid w:val="006A76CC"/>
    <w:rsid w:val="006B11A0"/>
    <w:rsid w:val="00713252"/>
    <w:rsid w:val="00715567"/>
    <w:rsid w:val="0073082A"/>
    <w:rsid w:val="00754459"/>
    <w:rsid w:val="00765002"/>
    <w:rsid w:val="00783ED3"/>
    <w:rsid w:val="007A045C"/>
    <w:rsid w:val="007D2697"/>
    <w:rsid w:val="007D6962"/>
    <w:rsid w:val="00834FA6"/>
    <w:rsid w:val="00874F7A"/>
    <w:rsid w:val="008846D0"/>
    <w:rsid w:val="008A334F"/>
    <w:rsid w:val="008C4F7C"/>
    <w:rsid w:val="00905B45"/>
    <w:rsid w:val="009800B7"/>
    <w:rsid w:val="009B5D64"/>
    <w:rsid w:val="009F09AE"/>
    <w:rsid w:val="009F7DB4"/>
    <w:rsid w:val="00A256FB"/>
    <w:rsid w:val="00A35406"/>
    <w:rsid w:val="00A35CBB"/>
    <w:rsid w:val="00A568EA"/>
    <w:rsid w:val="00A67252"/>
    <w:rsid w:val="00A82621"/>
    <w:rsid w:val="00A90BA3"/>
    <w:rsid w:val="00AA33E5"/>
    <w:rsid w:val="00AA5A4A"/>
    <w:rsid w:val="00AC36F4"/>
    <w:rsid w:val="00AD1BB3"/>
    <w:rsid w:val="00B62B92"/>
    <w:rsid w:val="00BA1343"/>
    <w:rsid w:val="00BD3BEF"/>
    <w:rsid w:val="00C01481"/>
    <w:rsid w:val="00C1563B"/>
    <w:rsid w:val="00C600F3"/>
    <w:rsid w:val="00C677CB"/>
    <w:rsid w:val="00C734C7"/>
    <w:rsid w:val="00C75505"/>
    <w:rsid w:val="00C86794"/>
    <w:rsid w:val="00C947E2"/>
    <w:rsid w:val="00CA2D2C"/>
    <w:rsid w:val="00CD78E4"/>
    <w:rsid w:val="00CF2CD9"/>
    <w:rsid w:val="00D013F1"/>
    <w:rsid w:val="00D36D92"/>
    <w:rsid w:val="00D57A9B"/>
    <w:rsid w:val="00D606CC"/>
    <w:rsid w:val="00D67A72"/>
    <w:rsid w:val="00D84486"/>
    <w:rsid w:val="00D84E19"/>
    <w:rsid w:val="00DA018B"/>
    <w:rsid w:val="00DA09F0"/>
    <w:rsid w:val="00DC4195"/>
    <w:rsid w:val="00DF65C3"/>
    <w:rsid w:val="00E41BD9"/>
    <w:rsid w:val="00E5278F"/>
    <w:rsid w:val="00E71E1D"/>
    <w:rsid w:val="00EA691F"/>
    <w:rsid w:val="00ED45B5"/>
    <w:rsid w:val="00F613C7"/>
    <w:rsid w:val="00FA2DE4"/>
    <w:rsid w:val="00FF481E"/>
    <w:rsid w:val="00FF56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45C"/>
    <w:rPr>
      <w:rFonts w:ascii="CG Times" w:hAnsi="CG Times"/>
      <w:sz w:val="22"/>
    </w:rPr>
  </w:style>
  <w:style w:type="paragraph" w:styleId="Cmsor1">
    <w:name w:val="heading 1"/>
    <w:basedOn w:val="Norml"/>
    <w:next w:val="Norml"/>
    <w:qFormat/>
    <w:rsid w:val="007A045C"/>
    <w:pPr>
      <w:keepNext/>
      <w:outlineLvl w:val="0"/>
    </w:pPr>
    <w:rPr>
      <w:b/>
    </w:rPr>
  </w:style>
  <w:style w:type="paragraph" w:styleId="Cmsor2">
    <w:name w:val="heading 2"/>
    <w:basedOn w:val="Norml"/>
    <w:next w:val="Norml"/>
    <w:qFormat/>
    <w:rsid w:val="007A045C"/>
    <w:pPr>
      <w:keepNext/>
      <w:jc w:val="center"/>
      <w:outlineLvl w:val="1"/>
    </w:pPr>
    <w:rPr>
      <w:b/>
    </w:rPr>
  </w:style>
  <w:style w:type="paragraph" w:styleId="Cmsor3">
    <w:name w:val="heading 3"/>
    <w:basedOn w:val="Norml"/>
    <w:next w:val="Norml"/>
    <w:qFormat/>
    <w:rsid w:val="007A045C"/>
    <w:pPr>
      <w:keepNext/>
      <w:jc w:val="center"/>
      <w:outlineLvl w:val="2"/>
    </w:pPr>
    <w:rPr>
      <w:i/>
    </w:rPr>
  </w:style>
  <w:style w:type="paragraph" w:styleId="Cmsor4">
    <w:name w:val="heading 4"/>
    <w:basedOn w:val="Norml"/>
    <w:next w:val="Norml"/>
    <w:qFormat/>
    <w:rsid w:val="007A045C"/>
    <w:pPr>
      <w:keepNext/>
      <w:jc w:val="both"/>
      <w:outlineLvl w:val="3"/>
    </w:pPr>
    <w:rPr>
      <w:b/>
    </w:rPr>
  </w:style>
  <w:style w:type="paragraph" w:styleId="Cmsor5">
    <w:name w:val="heading 5"/>
    <w:basedOn w:val="Norml"/>
    <w:next w:val="Norml"/>
    <w:qFormat/>
    <w:rsid w:val="007A045C"/>
    <w:pPr>
      <w:keepNext/>
      <w:ind w:firstLine="708"/>
      <w:jc w:val="both"/>
      <w:outlineLvl w:val="4"/>
    </w:pPr>
    <w:rPr>
      <w:u w:val="single"/>
    </w:rPr>
  </w:style>
  <w:style w:type="paragraph" w:styleId="Cmsor6">
    <w:name w:val="heading 6"/>
    <w:basedOn w:val="Norml"/>
    <w:next w:val="Norml"/>
    <w:qFormat/>
    <w:rsid w:val="007A045C"/>
    <w:pPr>
      <w:keepNext/>
      <w:jc w:val="center"/>
      <w:outlineLvl w:val="5"/>
    </w:pPr>
    <w:rPr>
      <w:rFonts w:ascii="CG Times (W1)" w:hAnsi="CG Times (W1)"/>
      <w:b/>
      <w:sz w:val="20"/>
    </w:rPr>
  </w:style>
  <w:style w:type="paragraph" w:styleId="Cmsor7">
    <w:name w:val="heading 7"/>
    <w:basedOn w:val="Norml"/>
    <w:next w:val="Norml"/>
    <w:qFormat/>
    <w:rsid w:val="007A045C"/>
    <w:pPr>
      <w:keepNext/>
      <w:jc w:val="both"/>
      <w:outlineLvl w:val="6"/>
    </w:pPr>
    <w:rPr>
      <w:b/>
      <w:bCs/>
      <w:sz w:val="20"/>
    </w:rPr>
  </w:style>
  <w:style w:type="paragraph" w:styleId="Cmsor8">
    <w:name w:val="heading 8"/>
    <w:basedOn w:val="Norml"/>
    <w:next w:val="Norml"/>
    <w:qFormat/>
    <w:rsid w:val="007A045C"/>
    <w:pPr>
      <w:keepNext/>
      <w:outlineLvl w:val="7"/>
    </w:pPr>
    <w:rPr>
      <w:rFonts w:ascii="Times New Roman" w:hAnsi="Times New Roman"/>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A045C"/>
    <w:pPr>
      <w:jc w:val="both"/>
    </w:pPr>
  </w:style>
  <w:style w:type="paragraph" w:styleId="Szvegtrzs2">
    <w:name w:val="Body Text 2"/>
    <w:basedOn w:val="Norml"/>
    <w:semiHidden/>
    <w:rsid w:val="007A045C"/>
    <w:rPr>
      <w:b/>
      <w:i/>
    </w:rPr>
  </w:style>
  <w:style w:type="paragraph" w:styleId="Szvegtrzsbehzssal">
    <w:name w:val="Body Text Indent"/>
    <w:basedOn w:val="Norml"/>
    <w:semiHidden/>
    <w:rsid w:val="007A045C"/>
    <w:pPr>
      <w:ind w:left="284" w:hanging="284"/>
      <w:jc w:val="both"/>
    </w:pPr>
  </w:style>
  <w:style w:type="paragraph" w:styleId="lfej">
    <w:name w:val="header"/>
    <w:basedOn w:val="Norml"/>
    <w:semiHidden/>
    <w:rsid w:val="007A045C"/>
    <w:pPr>
      <w:tabs>
        <w:tab w:val="center" w:pos="4536"/>
        <w:tab w:val="right" w:pos="9072"/>
      </w:tabs>
    </w:pPr>
  </w:style>
  <w:style w:type="character" w:styleId="Oldalszm">
    <w:name w:val="page number"/>
    <w:basedOn w:val="Bekezdsalapbettpusa"/>
    <w:semiHidden/>
    <w:rsid w:val="007A045C"/>
  </w:style>
  <w:style w:type="paragraph" w:styleId="Szvegtrzsbehzssal2">
    <w:name w:val="Body Text Indent 2"/>
    <w:basedOn w:val="Norml"/>
    <w:semiHidden/>
    <w:rsid w:val="007A045C"/>
    <w:pPr>
      <w:ind w:left="426" w:hanging="426"/>
      <w:jc w:val="both"/>
    </w:pPr>
  </w:style>
  <w:style w:type="paragraph" w:styleId="Szvegtrzsbehzssal3">
    <w:name w:val="Body Text Indent 3"/>
    <w:basedOn w:val="Norml"/>
    <w:semiHidden/>
    <w:rsid w:val="007A045C"/>
    <w:pPr>
      <w:ind w:left="567" w:hanging="567"/>
      <w:jc w:val="both"/>
    </w:pPr>
  </w:style>
  <w:style w:type="paragraph" w:styleId="llb">
    <w:name w:val="footer"/>
    <w:basedOn w:val="Norml"/>
    <w:semiHidden/>
    <w:rsid w:val="007A045C"/>
    <w:pPr>
      <w:tabs>
        <w:tab w:val="center" w:pos="4536"/>
        <w:tab w:val="right" w:pos="9072"/>
      </w:tabs>
    </w:pPr>
  </w:style>
  <w:style w:type="paragraph" w:customStyle="1" w:styleId="Szvegtrzs21">
    <w:name w:val="Szövegtörzs 21"/>
    <w:basedOn w:val="Norml"/>
    <w:rsid w:val="007A045C"/>
    <w:pPr>
      <w:spacing w:line="360" w:lineRule="auto"/>
      <w:ind w:left="180" w:hanging="180"/>
    </w:pPr>
    <w:rPr>
      <w:rFonts w:ascii="Times New Roman" w:hAnsi="Times New Roman"/>
      <w:sz w:val="24"/>
    </w:rPr>
  </w:style>
  <w:style w:type="paragraph" w:styleId="Szvegtrzs3">
    <w:name w:val="Body Text 3"/>
    <w:basedOn w:val="Norml"/>
    <w:semiHidden/>
    <w:rsid w:val="007A045C"/>
    <w:pPr>
      <w:jc w:val="both"/>
    </w:pPr>
    <w:rPr>
      <w:sz w:val="20"/>
    </w:rPr>
  </w:style>
  <w:style w:type="paragraph" w:styleId="Lbjegyzetszveg">
    <w:name w:val="footnote text"/>
    <w:basedOn w:val="Norml"/>
    <w:link w:val="LbjegyzetszvegChar"/>
    <w:semiHidden/>
    <w:rsid w:val="007A045C"/>
    <w:rPr>
      <w:sz w:val="20"/>
    </w:rPr>
  </w:style>
  <w:style w:type="character" w:styleId="Lbjegyzet-hivatkozs">
    <w:name w:val="footnote reference"/>
    <w:rsid w:val="007A045C"/>
    <w:rPr>
      <w:vertAlign w:val="superscript"/>
    </w:rPr>
  </w:style>
  <w:style w:type="paragraph" w:styleId="Cm">
    <w:name w:val="Title"/>
    <w:basedOn w:val="Norml"/>
    <w:qFormat/>
    <w:rsid w:val="007A045C"/>
    <w:pPr>
      <w:jc w:val="center"/>
    </w:pPr>
    <w:rPr>
      <w:rFonts w:ascii="Times New Roman" w:hAnsi="Times New Roman"/>
      <w:b/>
      <w:bCs/>
      <w:szCs w:val="24"/>
    </w:rPr>
  </w:style>
  <w:style w:type="paragraph" w:styleId="NormlWeb">
    <w:name w:val="Normal (Web)"/>
    <w:basedOn w:val="Norml"/>
    <w:uiPriority w:val="99"/>
    <w:semiHidden/>
    <w:rsid w:val="007A045C"/>
    <w:pPr>
      <w:spacing w:before="100" w:beforeAutospacing="1" w:after="100" w:afterAutospacing="1"/>
    </w:pPr>
    <w:rPr>
      <w:rFonts w:ascii="Times New Roman" w:hAnsi="Times New Roman"/>
      <w:sz w:val="24"/>
      <w:szCs w:val="24"/>
    </w:rPr>
  </w:style>
  <w:style w:type="paragraph" w:customStyle="1" w:styleId="Tblzattartalom">
    <w:name w:val="Táblázattartalom"/>
    <w:basedOn w:val="Szvegtrzs"/>
    <w:rsid w:val="007A045C"/>
    <w:pPr>
      <w:widowControl w:val="0"/>
      <w:suppressLineNumbers/>
      <w:suppressAutoHyphens/>
      <w:spacing w:after="120"/>
      <w:jc w:val="left"/>
    </w:pPr>
    <w:rPr>
      <w:rFonts w:ascii="Times New Roman" w:eastAsia="Lucida Sans Unicode" w:hAnsi="Times New Roman" w:cs="Tahoma"/>
      <w:sz w:val="24"/>
      <w:szCs w:val="24"/>
    </w:rPr>
  </w:style>
  <w:style w:type="paragraph" w:customStyle="1" w:styleId="Tblzatfejlc">
    <w:name w:val="Táblázatfejléc"/>
    <w:basedOn w:val="Tblzattartalom"/>
    <w:rsid w:val="007A045C"/>
    <w:pPr>
      <w:jc w:val="center"/>
    </w:pPr>
    <w:rPr>
      <w:b/>
      <w:bCs/>
      <w:i/>
      <w:iCs/>
    </w:rPr>
  </w:style>
  <w:style w:type="character" w:customStyle="1" w:styleId="point">
    <w:name w:val="point"/>
    <w:basedOn w:val="Bekezdsalapbettpusa"/>
    <w:rsid w:val="007A045C"/>
  </w:style>
  <w:style w:type="paragraph" w:customStyle="1" w:styleId="Default">
    <w:name w:val="Default"/>
    <w:basedOn w:val="Norml"/>
    <w:rsid w:val="007A045C"/>
    <w:pPr>
      <w:widowControl w:val="0"/>
      <w:suppressAutoHyphens/>
      <w:autoSpaceDE w:val="0"/>
    </w:pPr>
    <w:rPr>
      <w:rFonts w:ascii="Times New Roman" w:hAnsi="Times New Roman"/>
      <w:color w:val="000000"/>
      <w:sz w:val="24"/>
      <w:szCs w:val="24"/>
    </w:rPr>
  </w:style>
  <w:style w:type="paragraph" w:customStyle="1" w:styleId="Listatartalom">
    <w:name w:val="Listatartalom"/>
    <w:basedOn w:val="Norml"/>
    <w:rsid w:val="007A045C"/>
    <w:pPr>
      <w:widowControl w:val="0"/>
      <w:suppressAutoHyphens/>
      <w:ind w:left="567"/>
    </w:pPr>
    <w:rPr>
      <w:rFonts w:ascii="Times New Roman" w:eastAsia="Lucida Sans Unicode" w:hAnsi="Times New Roman"/>
      <w:sz w:val="24"/>
      <w:szCs w:val="24"/>
    </w:rPr>
  </w:style>
  <w:style w:type="paragraph" w:styleId="Kpalrs">
    <w:name w:val="caption"/>
    <w:basedOn w:val="Norml"/>
    <w:next w:val="Norml"/>
    <w:qFormat/>
    <w:rsid w:val="007A045C"/>
    <w:pPr>
      <w:widowControl w:val="0"/>
      <w:suppressAutoHyphens/>
      <w:spacing w:line="100" w:lineRule="atLeast"/>
      <w:jc w:val="center"/>
    </w:pPr>
    <w:rPr>
      <w:rFonts w:ascii="Times New Roman" w:eastAsia="Lucida Sans Unicode" w:hAnsi="Times New Roman"/>
      <w:b/>
      <w:szCs w:val="24"/>
    </w:rPr>
  </w:style>
  <w:style w:type="paragraph" w:customStyle="1" w:styleId="CharCharCharCharCharChar">
    <w:name w:val="Char Char Char Char Char Char"/>
    <w:basedOn w:val="Norml"/>
    <w:rsid w:val="00AD1BB3"/>
    <w:pPr>
      <w:spacing w:after="160" w:line="240" w:lineRule="exact"/>
    </w:pPr>
    <w:rPr>
      <w:rFonts w:ascii="Verdana" w:hAnsi="Verdana"/>
      <w:sz w:val="20"/>
      <w:lang w:val="en-US" w:eastAsia="en-US"/>
    </w:rPr>
  </w:style>
  <w:style w:type="paragraph" w:styleId="Buborkszveg">
    <w:name w:val="Balloon Text"/>
    <w:basedOn w:val="Norml"/>
    <w:link w:val="BuborkszvegChar"/>
    <w:uiPriority w:val="99"/>
    <w:semiHidden/>
    <w:unhideWhenUsed/>
    <w:rsid w:val="00A256FB"/>
    <w:rPr>
      <w:rFonts w:ascii="Tahoma" w:hAnsi="Tahoma" w:cs="Tahoma"/>
      <w:sz w:val="16"/>
      <w:szCs w:val="16"/>
    </w:rPr>
  </w:style>
  <w:style w:type="character" w:customStyle="1" w:styleId="BuborkszvegChar">
    <w:name w:val="Buborékszöveg Char"/>
    <w:link w:val="Buborkszveg"/>
    <w:uiPriority w:val="99"/>
    <w:semiHidden/>
    <w:rsid w:val="00A256FB"/>
    <w:rPr>
      <w:rFonts w:ascii="Tahoma" w:hAnsi="Tahoma" w:cs="Tahoma"/>
      <w:sz w:val="16"/>
      <w:szCs w:val="16"/>
    </w:rPr>
  </w:style>
  <w:style w:type="paragraph" w:styleId="Listaszerbekezds">
    <w:name w:val="List Paragraph"/>
    <w:basedOn w:val="Norml"/>
    <w:uiPriority w:val="34"/>
    <w:qFormat/>
    <w:rsid w:val="00C86794"/>
    <w:pPr>
      <w:ind w:left="720"/>
      <w:contextualSpacing/>
    </w:pPr>
  </w:style>
  <w:style w:type="character" w:customStyle="1" w:styleId="LbjegyzetszvegChar">
    <w:name w:val="Lábjegyzetszöveg Char"/>
    <w:basedOn w:val="Bekezdsalapbettpusa"/>
    <w:link w:val="Lbjegyzetszveg"/>
    <w:semiHidden/>
    <w:locked/>
    <w:rsid w:val="008A334F"/>
    <w:rPr>
      <w:rFonts w:ascii="CG Times" w:hAnsi="CG Times"/>
    </w:rPr>
  </w:style>
  <w:style w:type="paragraph" w:customStyle="1" w:styleId="uj">
    <w:name w:val="uj"/>
    <w:basedOn w:val="Norml"/>
    <w:rsid w:val="00D36D92"/>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zvegtrzsChar">
    <w:name w:val="Szövegtörzs Char"/>
    <w:basedOn w:val="Bekezdsalapbettpusa"/>
    <w:link w:val="Szvegtrzs"/>
    <w:semiHidden/>
    <w:rsid w:val="006B11A0"/>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45C"/>
    <w:rPr>
      <w:rFonts w:ascii="CG Times" w:hAnsi="CG Times"/>
      <w:sz w:val="22"/>
    </w:rPr>
  </w:style>
  <w:style w:type="paragraph" w:styleId="Cmsor1">
    <w:name w:val="heading 1"/>
    <w:basedOn w:val="Norml"/>
    <w:next w:val="Norml"/>
    <w:qFormat/>
    <w:rsid w:val="007A045C"/>
    <w:pPr>
      <w:keepNext/>
      <w:outlineLvl w:val="0"/>
    </w:pPr>
    <w:rPr>
      <w:b/>
    </w:rPr>
  </w:style>
  <w:style w:type="paragraph" w:styleId="Cmsor2">
    <w:name w:val="heading 2"/>
    <w:basedOn w:val="Norml"/>
    <w:next w:val="Norml"/>
    <w:qFormat/>
    <w:rsid w:val="007A045C"/>
    <w:pPr>
      <w:keepNext/>
      <w:jc w:val="center"/>
      <w:outlineLvl w:val="1"/>
    </w:pPr>
    <w:rPr>
      <w:b/>
    </w:rPr>
  </w:style>
  <w:style w:type="paragraph" w:styleId="Cmsor3">
    <w:name w:val="heading 3"/>
    <w:basedOn w:val="Norml"/>
    <w:next w:val="Norml"/>
    <w:qFormat/>
    <w:rsid w:val="007A045C"/>
    <w:pPr>
      <w:keepNext/>
      <w:jc w:val="center"/>
      <w:outlineLvl w:val="2"/>
    </w:pPr>
    <w:rPr>
      <w:i/>
    </w:rPr>
  </w:style>
  <w:style w:type="paragraph" w:styleId="Cmsor4">
    <w:name w:val="heading 4"/>
    <w:basedOn w:val="Norml"/>
    <w:next w:val="Norml"/>
    <w:qFormat/>
    <w:rsid w:val="007A045C"/>
    <w:pPr>
      <w:keepNext/>
      <w:jc w:val="both"/>
      <w:outlineLvl w:val="3"/>
    </w:pPr>
    <w:rPr>
      <w:b/>
    </w:rPr>
  </w:style>
  <w:style w:type="paragraph" w:styleId="Cmsor5">
    <w:name w:val="heading 5"/>
    <w:basedOn w:val="Norml"/>
    <w:next w:val="Norml"/>
    <w:qFormat/>
    <w:rsid w:val="007A045C"/>
    <w:pPr>
      <w:keepNext/>
      <w:ind w:firstLine="708"/>
      <w:jc w:val="both"/>
      <w:outlineLvl w:val="4"/>
    </w:pPr>
    <w:rPr>
      <w:u w:val="single"/>
    </w:rPr>
  </w:style>
  <w:style w:type="paragraph" w:styleId="Cmsor6">
    <w:name w:val="heading 6"/>
    <w:basedOn w:val="Norml"/>
    <w:next w:val="Norml"/>
    <w:qFormat/>
    <w:rsid w:val="007A045C"/>
    <w:pPr>
      <w:keepNext/>
      <w:jc w:val="center"/>
      <w:outlineLvl w:val="5"/>
    </w:pPr>
    <w:rPr>
      <w:rFonts w:ascii="CG Times (W1)" w:hAnsi="CG Times (W1)"/>
      <w:b/>
      <w:sz w:val="20"/>
    </w:rPr>
  </w:style>
  <w:style w:type="paragraph" w:styleId="Cmsor7">
    <w:name w:val="heading 7"/>
    <w:basedOn w:val="Norml"/>
    <w:next w:val="Norml"/>
    <w:qFormat/>
    <w:rsid w:val="007A045C"/>
    <w:pPr>
      <w:keepNext/>
      <w:jc w:val="both"/>
      <w:outlineLvl w:val="6"/>
    </w:pPr>
    <w:rPr>
      <w:b/>
      <w:bCs/>
      <w:sz w:val="20"/>
    </w:rPr>
  </w:style>
  <w:style w:type="paragraph" w:styleId="Cmsor8">
    <w:name w:val="heading 8"/>
    <w:basedOn w:val="Norml"/>
    <w:next w:val="Norml"/>
    <w:qFormat/>
    <w:rsid w:val="007A045C"/>
    <w:pPr>
      <w:keepNext/>
      <w:outlineLvl w:val="7"/>
    </w:pPr>
    <w:rPr>
      <w:rFonts w:ascii="Times New Roman" w:hAnsi="Times New Roman"/>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A045C"/>
    <w:pPr>
      <w:jc w:val="both"/>
    </w:pPr>
  </w:style>
  <w:style w:type="paragraph" w:styleId="Szvegtrzs2">
    <w:name w:val="Body Text 2"/>
    <w:basedOn w:val="Norml"/>
    <w:semiHidden/>
    <w:rsid w:val="007A045C"/>
    <w:rPr>
      <w:b/>
      <w:i/>
    </w:rPr>
  </w:style>
  <w:style w:type="paragraph" w:styleId="Szvegtrzsbehzssal">
    <w:name w:val="Body Text Indent"/>
    <w:basedOn w:val="Norml"/>
    <w:semiHidden/>
    <w:rsid w:val="007A045C"/>
    <w:pPr>
      <w:ind w:left="284" w:hanging="284"/>
      <w:jc w:val="both"/>
    </w:pPr>
  </w:style>
  <w:style w:type="paragraph" w:styleId="lfej">
    <w:name w:val="header"/>
    <w:basedOn w:val="Norml"/>
    <w:semiHidden/>
    <w:rsid w:val="007A045C"/>
    <w:pPr>
      <w:tabs>
        <w:tab w:val="center" w:pos="4536"/>
        <w:tab w:val="right" w:pos="9072"/>
      </w:tabs>
    </w:pPr>
  </w:style>
  <w:style w:type="character" w:styleId="Oldalszm">
    <w:name w:val="page number"/>
    <w:basedOn w:val="Bekezdsalapbettpusa"/>
    <w:semiHidden/>
    <w:rsid w:val="007A045C"/>
  </w:style>
  <w:style w:type="paragraph" w:styleId="Szvegtrzsbehzssal2">
    <w:name w:val="Body Text Indent 2"/>
    <w:basedOn w:val="Norml"/>
    <w:semiHidden/>
    <w:rsid w:val="007A045C"/>
    <w:pPr>
      <w:ind w:left="426" w:hanging="426"/>
      <w:jc w:val="both"/>
    </w:pPr>
  </w:style>
  <w:style w:type="paragraph" w:styleId="Szvegtrzsbehzssal3">
    <w:name w:val="Body Text Indent 3"/>
    <w:basedOn w:val="Norml"/>
    <w:semiHidden/>
    <w:rsid w:val="007A045C"/>
    <w:pPr>
      <w:ind w:left="567" w:hanging="567"/>
      <w:jc w:val="both"/>
    </w:pPr>
  </w:style>
  <w:style w:type="paragraph" w:styleId="llb">
    <w:name w:val="footer"/>
    <w:basedOn w:val="Norml"/>
    <w:semiHidden/>
    <w:rsid w:val="007A045C"/>
    <w:pPr>
      <w:tabs>
        <w:tab w:val="center" w:pos="4536"/>
        <w:tab w:val="right" w:pos="9072"/>
      </w:tabs>
    </w:pPr>
  </w:style>
  <w:style w:type="paragraph" w:customStyle="1" w:styleId="Szvegtrzs21">
    <w:name w:val="Szövegtörzs 21"/>
    <w:basedOn w:val="Norml"/>
    <w:rsid w:val="007A045C"/>
    <w:pPr>
      <w:spacing w:line="360" w:lineRule="auto"/>
      <w:ind w:left="180" w:hanging="180"/>
    </w:pPr>
    <w:rPr>
      <w:rFonts w:ascii="Times New Roman" w:hAnsi="Times New Roman"/>
      <w:sz w:val="24"/>
    </w:rPr>
  </w:style>
  <w:style w:type="paragraph" w:styleId="Szvegtrzs3">
    <w:name w:val="Body Text 3"/>
    <w:basedOn w:val="Norml"/>
    <w:semiHidden/>
    <w:rsid w:val="007A045C"/>
    <w:pPr>
      <w:jc w:val="both"/>
    </w:pPr>
    <w:rPr>
      <w:sz w:val="20"/>
    </w:rPr>
  </w:style>
  <w:style w:type="paragraph" w:styleId="Lbjegyzetszveg">
    <w:name w:val="footnote text"/>
    <w:basedOn w:val="Norml"/>
    <w:link w:val="LbjegyzetszvegChar"/>
    <w:semiHidden/>
    <w:rsid w:val="007A045C"/>
    <w:rPr>
      <w:sz w:val="20"/>
    </w:rPr>
  </w:style>
  <w:style w:type="character" w:styleId="Lbjegyzet-hivatkozs">
    <w:name w:val="footnote reference"/>
    <w:rsid w:val="007A045C"/>
    <w:rPr>
      <w:vertAlign w:val="superscript"/>
    </w:rPr>
  </w:style>
  <w:style w:type="paragraph" w:styleId="Cm">
    <w:name w:val="Title"/>
    <w:basedOn w:val="Norml"/>
    <w:qFormat/>
    <w:rsid w:val="007A045C"/>
    <w:pPr>
      <w:jc w:val="center"/>
    </w:pPr>
    <w:rPr>
      <w:rFonts w:ascii="Times New Roman" w:hAnsi="Times New Roman"/>
      <w:b/>
      <w:bCs/>
      <w:szCs w:val="24"/>
    </w:rPr>
  </w:style>
  <w:style w:type="paragraph" w:styleId="NormlWeb">
    <w:name w:val="Normal (Web)"/>
    <w:basedOn w:val="Norml"/>
    <w:uiPriority w:val="99"/>
    <w:semiHidden/>
    <w:rsid w:val="007A045C"/>
    <w:pPr>
      <w:spacing w:before="100" w:beforeAutospacing="1" w:after="100" w:afterAutospacing="1"/>
    </w:pPr>
    <w:rPr>
      <w:rFonts w:ascii="Times New Roman" w:hAnsi="Times New Roman"/>
      <w:sz w:val="24"/>
      <w:szCs w:val="24"/>
    </w:rPr>
  </w:style>
  <w:style w:type="paragraph" w:customStyle="1" w:styleId="Tblzattartalom">
    <w:name w:val="Táblázattartalom"/>
    <w:basedOn w:val="Szvegtrzs"/>
    <w:rsid w:val="007A045C"/>
    <w:pPr>
      <w:widowControl w:val="0"/>
      <w:suppressLineNumbers/>
      <w:suppressAutoHyphens/>
      <w:spacing w:after="120"/>
      <w:jc w:val="left"/>
    </w:pPr>
    <w:rPr>
      <w:rFonts w:ascii="Times New Roman" w:eastAsia="Lucida Sans Unicode" w:hAnsi="Times New Roman" w:cs="Tahoma"/>
      <w:sz w:val="24"/>
      <w:szCs w:val="24"/>
    </w:rPr>
  </w:style>
  <w:style w:type="paragraph" w:customStyle="1" w:styleId="Tblzatfejlc">
    <w:name w:val="Táblázatfejléc"/>
    <w:basedOn w:val="Tblzattartalom"/>
    <w:rsid w:val="007A045C"/>
    <w:pPr>
      <w:jc w:val="center"/>
    </w:pPr>
    <w:rPr>
      <w:b/>
      <w:bCs/>
      <w:i/>
      <w:iCs/>
    </w:rPr>
  </w:style>
  <w:style w:type="character" w:customStyle="1" w:styleId="point">
    <w:name w:val="point"/>
    <w:basedOn w:val="Bekezdsalapbettpusa"/>
    <w:rsid w:val="007A045C"/>
  </w:style>
  <w:style w:type="paragraph" w:customStyle="1" w:styleId="Default">
    <w:name w:val="Default"/>
    <w:basedOn w:val="Norml"/>
    <w:rsid w:val="007A045C"/>
    <w:pPr>
      <w:widowControl w:val="0"/>
      <w:suppressAutoHyphens/>
      <w:autoSpaceDE w:val="0"/>
    </w:pPr>
    <w:rPr>
      <w:rFonts w:ascii="Times New Roman" w:hAnsi="Times New Roman"/>
      <w:color w:val="000000"/>
      <w:sz w:val="24"/>
      <w:szCs w:val="24"/>
    </w:rPr>
  </w:style>
  <w:style w:type="paragraph" w:customStyle="1" w:styleId="Listatartalom">
    <w:name w:val="Listatartalom"/>
    <w:basedOn w:val="Norml"/>
    <w:rsid w:val="007A045C"/>
    <w:pPr>
      <w:widowControl w:val="0"/>
      <w:suppressAutoHyphens/>
      <w:ind w:left="567"/>
    </w:pPr>
    <w:rPr>
      <w:rFonts w:ascii="Times New Roman" w:eastAsia="Lucida Sans Unicode" w:hAnsi="Times New Roman"/>
      <w:sz w:val="24"/>
      <w:szCs w:val="24"/>
    </w:rPr>
  </w:style>
  <w:style w:type="paragraph" w:styleId="Kpalrs">
    <w:name w:val="caption"/>
    <w:basedOn w:val="Norml"/>
    <w:next w:val="Norml"/>
    <w:qFormat/>
    <w:rsid w:val="007A045C"/>
    <w:pPr>
      <w:widowControl w:val="0"/>
      <w:suppressAutoHyphens/>
      <w:spacing w:line="100" w:lineRule="atLeast"/>
      <w:jc w:val="center"/>
    </w:pPr>
    <w:rPr>
      <w:rFonts w:ascii="Times New Roman" w:eastAsia="Lucida Sans Unicode" w:hAnsi="Times New Roman"/>
      <w:b/>
      <w:szCs w:val="24"/>
    </w:rPr>
  </w:style>
  <w:style w:type="paragraph" w:customStyle="1" w:styleId="CharCharCharCharCharChar">
    <w:name w:val="Char Char Char Char Char Char"/>
    <w:basedOn w:val="Norml"/>
    <w:rsid w:val="00AD1BB3"/>
    <w:pPr>
      <w:spacing w:after="160" w:line="240" w:lineRule="exact"/>
    </w:pPr>
    <w:rPr>
      <w:rFonts w:ascii="Verdana" w:hAnsi="Verdana"/>
      <w:sz w:val="20"/>
      <w:lang w:val="en-US" w:eastAsia="en-US"/>
    </w:rPr>
  </w:style>
  <w:style w:type="paragraph" w:styleId="Buborkszveg">
    <w:name w:val="Balloon Text"/>
    <w:basedOn w:val="Norml"/>
    <w:link w:val="BuborkszvegChar"/>
    <w:uiPriority w:val="99"/>
    <w:semiHidden/>
    <w:unhideWhenUsed/>
    <w:rsid w:val="00A256FB"/>
    <w:rPr>
      <w:rFonts w:ascii="Tahoma" w:hAnsi="Tahoma" w:cs="Tahoma"/>
      <w:sz w:val="16"/>
      <w:szCs w:val="16"/>
    </w:rPr>
  </w:style>
  <w:style w:type="character" w:customStyle="1" w:styleId="BuborkszvegChar">
    <w:name w:val="Buborékszöveg Char"/>
    <w:link w:val="Buborkszveg"/>
    <w:uiPriority w:val="99"/>
    <w:semiHidden/>
    <w:rsid w:val="00A256FB"/>
    <w:rPr>
      <w:rFonts w:ascii="Tahoma" w:hAnsi="Tahoma" w:cs="Tahoma"/>
      <w:sz w:val="16"/>
      <w:szCs w:val="16"/>
    </w:rPr>
  </w:style>
  <w:style w:type="paragraph" w:styleId="Listaszerbekezds">
    <w:name w:val="List Paragraph"/>
    <w:basedOn w:val="Norml"/>
    <w:uiPriority w:val="34"/>
    <w:qFormat/>
    <w:rsid w:val="00C86794"/>
    <w:pPr>
      <w:ind w:left="720"/>
      <w:contextualSpacing/>
    </w:pPr>
  </w:style>
  <w:style w:type="character" w:customStyle="1" w:styleId="LbjegyzetszvegChar">
    <w:name w:val="Lábjegyzetszöveg Char"/>
    <w:basedOn w:val="Bekezdsalapbettpusa"/>
    <w:link w:val="Lbjegyzetszveg"/>
    <w:semiHidden/>
    <w:locked/>
    <w:rsid w:val="008A334F"/>
    <w:rPr>
      <w:rFonts w:ascii="CG Times" w:hAnsi="CG Times"/>
    </w:rPr>
  </w:style>
  <w:style w:type="paragraph" w:customStyle="1" w:styleId="uj">
    <w:name w:val="uj"/>
    <w:basedOn w:val="Norml"/>
    <w:rsid w:val="00D36D92"/>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zvegtrzsChar">
    <w:name w:val="Szövegtörzs Char"/>
    <w:basedOn w:val="Bekezdsalapbettpusa"/>
    <w:link w:val="Szvegtrzs"/>
    <w:semiHidden/>
    <w:rsid w:val="006B11A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409">
      <w:bodyDiv w:val="1"/>
      <w:marLeft w:val="0"/>
      <w:marRight w:val="0"/>
      <w:marTop w:val="0"/>
      <w:marBottom w:val="0"/>
      <w:divBdr>
        <w:top w:val="none" w:sz="0" w:space="0" w:color="auto"/>
        <w:left w:val="none" w:sz="0" w:space="0" w:color="auto"/>
        <w:bottom w:val="none" w:sz="0" w:space="0" w:color="auto"/>
        <w:right w:val="none" w:sz="0" w:space="0" w:color="auto"/>
      </w:divBdr>
    </w:div>
    <w:div w:id="795488652">
      <w:bodyDiv w:val="1"/>
      <w:marLeft w:val="0"/>
      <w:marRight w:val="0"/>
      <w:marTop w:val="0"/>
      <w:marBottom w:val="0"/>
      <w:divBdr>
        <w:top w:val="none" w:sz="0" w:space="0" w:color="auto"/>
        <w:left w:val="none" w:sz="0" w:space="0" w:color="auto"/>
        <w:bottom w:val="none" w:sz="0" w:space="0" w:color="auto"/>
        <w:right w:val="none" w:sz="0" w:space="0" w:color="auto"/>
      </w:divBdr>
    </w:div>
    <w:div w:id="1692216756">
      <w:bodyDiv w:val="1"/>
      <w:marLeft w:val="0"/>
      <w:marRight w:val="0"/>
      <w:marTop w:val="0"/>
      <w:marBottom w:val="0"/>
      <w:divBdr>
        <w:top w:val="none" w:sz="0" w:space="0" w:color="auto"/>
        <w:left w:val="none" w:sz="0" w:space="0" w:color="auto"/>
        <w:bottom w:val="none" w:sz="0" w:space="0" w:color="auto"/>
        <w:right w:val="none" w:sz="0" w:space="0" w:color="auto"/>
      </w:divBdr>
    </w:div>
    <w:div w:id="2033071310">
      <w:bodyDiv w:val="1"/>
      <w:marLeft w:val="0"/>
      <w:marRight w:val="0"/>
      <w:marTop w:val="0"/>
      <w:marBottom w:val="0"/>
      <w:divBdr>
        <w:top w:val="none" w:sz="0" w:space="0" w:color="auto"/>
        <w:left w:val="none" w:sz="0" w:space="0" w:color="auto"/>
        <w:bottom w:val="none" w:sz="0" w:space="0" w:color="auto"/>
        <w:right w:val="none" w:sz="0" w:space="0" w:color="auto"/>
      </w:divBdr>
    </w:div>
    <w:div w:id="20630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D008-EF4A-45BE-8412-FC14349A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7676</Words>
  <Characters>52965</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MOHÁCS VÁROS ÖNKORMÁNYZATA ……/2000</vt:lpstr>
    </vt:vector>
  </TitlesOfParts>
  <Company/>
  <LinksUpToDate>false</LinksUpToDate>
  <CharactersWithSpaces>60520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ÖNKORMÁNYZATA ……/2000</dc:title>
  <dc:creator>User</dc:creator>
  <cp:lastModifiedBy>birone_emerencia</cp:lastModifiedBy>
  <cp:revision>5</cp:revision>
  <cp:lastPrinted>2017-08-24T10:14:00Z</cp:lastPrinted>
  <dcterms:created xsi:type="dcterms:W3CDTF">2017-09-26T06:47:00Z</dcterms:created>
  <dcterms:modified xsi:type="dcterms:W3CDTF">2017-09-27T07:24:00Z</dcterms:modified>
</cp:coreProperties>
</file>